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91" w:rsidRPr="00BB74FC" w:rsidRDefault="008E2C91" w:rsidP="00D025A7">
      <w:pPr>
        <w:rPr>
          <w:lang w:val="pl-PL"/>
        </w:rPr>
      </w:pPr>
      <w:r>
        <w:rPr>
          <w:rFonts w:ascii="Arial" w:hAnsi="Arial" w:cs="Arial"/>
          <w:b/>
          <w:bCs/>
          <w:i w:val="0"/>
          <w:iCs w:val="0"/>
          <w:sz w:val="20"/>
          <w:szCs w:val="20"/>
          <w:lang w:val="hr-HR"/>
        </w:rPr>
        <w:t>Fizička lica</w:t>
      </w:r>
      <w:r>
        <w:rPr>
          <w:rFonts w:ascii="Arial" w:hAnsi="Arial" w:cs="Arial"/>
          <w:b/>
          <w:bCs/>
          <w:i w:val="0"/>
          <w:iCs w:val="0"/>
          <w:lang w:val="hr-HR"/>
        </w:rPr>
        <w:t xml:space="preserve"> </w:t>
      </w:r>
      <w:r>
        <w:rPr>
          <w:rFonts w:ascii="Arial" w:hAnsi="Arial" w:cs="Arial"/>
          <w:b/>
          <w:bCs/>
          <w:i w:val="0"/>
          <w:iCs w:val="0"/>
          <w:lang w:val="hr-HR"/>
        </w:rPr>
        <w:tab/>
      </w:r>
      <w:r>
        <w:rPr>
          <w:rFonts w:ascii="Arial" w:hAnsi="Arial" w:cs="Arial"/>
          <w:b/>
          <w:bCs/>
          <w:i w:val="0"/>
          <w:iCs w:val="0"/>
          <w:lang w:val="hr-HR"/>
        </w:rPr>
        <w:tab/>
      </w:r>
      <w:r>
        <w:rPr>
          <w:rFonts w:ascii="Arial" w:hAnsi="Arial" w:cs="Arial"/>
          <w:b/>
          <w:bCs/>
          <w:i w:val="0"/>
          <w:iCs w:val="0"/>
          <w:lang w:val="hr-HR"/>
        </w:rPr>
        <w:tab/>
      </w:r>
      <w:r>
        <w:rPr>
          <w:rFonts w:ascii="Arial" w:hAnsi="Arial" w:cs="Arial"/>
          <w:b/>
          <w:bCs/>
          <w:i w:val="0"/>
          <w:iCs w:val="0"/>
          <w:lang w:val="hr-HR"/>
        </w:rPr>
        <w:tab/>
      </w:r>
      <w:r>
        <w:rPr>
          <w:rFonts w:ascii="Arial" w:hAnsi="Arial" w:cs="Arial"/>
          <w:b/>
          <w:bCs/>
          <w:i w:val="0"/>
          <w:iCs w:val="0"/>
          <w:lang w:val="hr-HR"/>
        </w:rPr>
        <w:tab/>
      </w:r>
      <w:r>
        <w:rPr>
          <w:rFonts w:ascii="Arial" w:hAnsi="Arial" w:cs="Arial"/>
          <w:b/>
          <w:bCs/>
          <w:i w:val="0"/>
          <w:iCs w:val="0"/>
          <w:lang w:val="hr-HR"/>
        </w:rPr>
        <w:tab/>
      </w:r>
      <w:r>
        <w:rPr>
          <w:rFonts w:ascii="Arial" w:hAnsi="Arial" w:cs="Arial"/>
          <w:b/>
          <w:bCs/>
          <w:i w:val="0"/>
          <w:iCs w:val="0"/>
          <w:lang w:val="hr-HR"/>
        </w:rPr>
        <w:tab/>
      </w:r>
      <w:r>
        <w:rPr>
          <w:rFonts w:ascii="Arial" w:hAnsi="Arial" w:cs="Arial"/>
          <w:b/>
          <w:bCs/>
          <w:i w:val="0"/>
          <w:iCs w:val="0"/>
          <w:lang w:val="hr-HR"/>
        </w:rPr>
        <w:tab/>
        <w:t xml:space="preserve">      </w:t>
      </w:r>
      <w:r>
        <w:rPr>
          <w:rFonts w:ascii="Arial" w:hAnsi="Arial" w:cs="Arial"/>
          <w:b/>
          <w:bCs/>
          <w:i w:val="0"/>
          <w:iCs w:val="0"/>
          <w:lang w:val="hr-HR"/>
        </w:rPr>
        <w:tab/>
        <w:t xml:space="preserve">           </w:t>
      </w:r>
      <w:r>
        <w:rPr>
          <w:rFonts w:ascii="Arial" w:hAnsi="Arial" w:cs="Arial"/>
          <w:b/>
          <w:bCs/>
          <w:i w:val="0"/>
          <w:iCs w:val="0"/>
          <w:sz w:val="22"/>
          <w:szCs w:val="22"/>
          <w:lang w:val="hr-HR"/>
        </w:rPr>
        <w:t xml:space="preserve"> </w:t>
      </w:r>
      <w:r>
        <w:rPr>
          <w:rFonts w:ascii="Arial" w:hAnsi="Arial" w:cs="Arial"/>
          <w:i w:val="0"/>
          <w:iCs w:val="0"/>
          <w:sz w:val="22"/>
          <w:szCs w:val="22"/>
          <w:lang w:val="hr-HR"/>
        </w:rPr>
        <w:t>Obrazac 6.</w:t>
      </w:r>
    </w:p>
    <w:p w:rsidR="008E2C91" w:rsidRDefault="008E2C91" w:rsidP="00D025A7">
      <w:pPr>
        <w:jc w:val="both"/>
        <w:rPr>
          <w:rFonts w:ascii="Arial" w:hAnsi="Arial" w:cs="Arial"/>
          <w:b/>
          <w:bCs/>
          <w:i w:val="0"/>
          <w:iCs w:val="0"/>
          <w:sz w:val="22"/>
          <w:szCs w:val="22"/>
          <w:lang w:val="pl-PL"/>
        </w:rPr>
      </w:pPr>
    </w:p>
    <w:p w:rsidR="008E2C91" w:rsidRPr="00BB74FC" w:rsidRDefault="008E2C91" w:rsidP="00D025A7">
      <w:pPr>
        <w:jc w:val="both"/>
        <w:rPr>
          <w:lang w:val="pl-PL"/>
        </w:rPr>
      </w:pPr>
      <w:r>
        <w:rPr>
          <w:rFonts w:ascii="Arial" w:hAnsi="Arial" w:cs="Arial"/>
          <w:i w:val="0"/>
          <w:iCs w:val="0"/>
          <w:sz w:val="22"/>
          <w:szCs w:val="22"/>
          <w:lang w:val="hr-HR"/>
        </w:rPr>
        <w:t>_</w:t>
      </w:r>
      <w:r>
        <w:rPr>
          <w:rFonts w:ascii="Arial" w:hAnsi="Arial" w:cs="Arial"/>
          <w:i w:val="0"/>
          <w:iCs w:val="0"/>
          <w:sz w:val="22"/>
          <w:szCs w:val="22"/>
          <w:lang w:val="bs-Latn-BA"/>
        </w:rPr>
        <w:t>____</w:t>
      </w:r>
      <w:r>
        <w:rPr>
          <w:rFonts w:ascii="Arial" w:hAnsi="Arial" w:cs="Arial"/>
          <w:i w:val="0"/>
          <w:iCs w:val="0"/>
          <w:sz w:val="22"/>
          <w:szCs w:val="22"/>
          <w:lang w:val="hr-HR"/>
        </w:rPr>
        <w:t>__________________________</w:t>
      </w:r>
    </w:p>
    <w:p w:rsidR="008E2C91" w:rsidRPr="00BB74FC" w:rsidRDefault="008E2C91" w:rsidP="00D025A7">
      <w:pPr>
        <w:jc w:val="both"/>
        <w:rPr>
          <w:lang w:val="pl-PL"/>
        </w:rPr>
      </w:pPr>
      <w:r>
        <w:rPr>
          <w:rFonts w:ascii="Arial" w:hAnsi="Arial" w:cs="Arial"/>
          <w:i w:val="0"/>
          <w:iCs w:val="0"/>
          <w:sz w:val="22"/>
          <w:szCs w:val="22"/>
          <w:lang w:val="hr-HR"/>
        </w:rPr>
        <w:t xml:space="preserve">  </w:t>
      </w:r>
      <w:r>
        <w:rPr>
          <w:rFonts w:ascii="Arial" w:hAnsi="Arial" w:cs="Arial"/>
          <w:i w:val="0"/>
          <w:iCs w:val="0"/>
          <w:sz w:val="22"/>
          <w:szCs w:val="22"/>
          <w:lang w:val="bs-Latn-BA"/>
        </w:rPr>
        <w:t xml:space="preserve">               </w:t>
      </w:r>
      <w:r>
        <w:rPr>
          <w:rFonts w:ascii="Arial" w:hAnsi="Arial" w:cs="Arial"/>
          <w:i w:val="0"/>
          <w:iCs w:val="0"/>
          <w:sz w:val="22"/>
          <w:szCs w:val="22"/>
          <w:lang w:val="hr-HR"/>
        </w:rPr>
        <w:t>Ime i prezime</w:t>
      </w:r>
    </w:p>
    <w:p w:rsidR="008E2C91" w:rsidRDefault="008E2C91" w:rsidP="00D025A7">
      <w:pPr>
        <w:jc w:val="both"/>
        <w:rPr>
          <w:rFonts w:ascii="Arial" w:hAnsi="Arial" w:cs="Arial"/>
          <w:i w:val="0"/>
          <w:iCs w:val="0"/>
          <w:sz w:val="22"/>
          <w:szCs w:val="22"/>
          <w:lang w:val="bs-Latn-BA"/>
        </w:rPr>
      </w:pPr>
    </w:p>
    <w:p w:rsidR="008E2C91" w:rsidRPr="00C500C1" w:rsidRDefault="008E2C91" w:rsidP="00D025A7">
      <w:pPr>
        <w:jc w:val="both"/>
        <w:rPr>
          <w:lang w:val="bs-Latn-BA"/>
        </w:rPr>
      </w:pPr>
      <w:r>
        <w:rPr>
          <w:rFonts w:ascii="Arial" w:hAnsi="Arial" w:cs="Arial"/>
          <w:i w:val="0"/>
          <w:iCs w:val="0"/>
          <w:sz w:val="22"/>
          <w:szCs w:val="22"/>
          <w:lang w:val="bs-Latn-BA"/>
        </w:rPr>
        <w:t>__</w:t>
      </w:r>
      <w:r>
        <w:rPr>
          <w:rFonts w:ascii="Arial" w:hAnsi="Arial" w:cs="Arial"/>
          <w:i w:val="0"/>
          <w:iCs w:val="0"/>
          <w:sz w:val="22"/>
          <w:szCs w:val="22"/>
          <w:lang w:val="hr-HR"/>
        </w:rPr>
        <w:t>_____________________________</w:t>
      </w:r>
    </w:p>
    <w:p w:rsidR="008E2C91" w:rsidRPr="00C500C1" w:rsidRDefault="008E2C91" w:rsidP="00D025A7">
      <w:pPr>
        <w:jc w:val="both"/>
        <w:rPr>
          <w:lang w:val="bs-Latn-BA"/>
        </w:rPr>
      </w:pPr>
      <w:r>
        <w:rPr>
          <w:rFonts w:ascii="Arial" w:hAnsi="Arial" w:cs="Arial"/>
          <w:i w:val="0"/>
          <w:iCs w:val="0"/>
          <w:sz w:val="22"/>
          <w:szCs w:val="22"/>
          <w:lang w:val="hr-HR"/>
        </w:rPr>
        <w:t xml:space="preserve">               Adresa / Telefon</w:t>
      </w:r>
    </w:p>
    <w:p w:rsidR="008E2C91" w:rsidRDefault="008E2C91" w:rsidP="00D025A7">
      <w:pPr>
        <w:rPr>
          <w:rFonts w:ascii="Arial" w:hAnsi="Arial" w:cs="Arial"/>
          <w:b/>
          <w:bCs/>
          <w:i w:val="0"/>
          <w:iCs w:val="0"/>
          <w:sz w:val="22"/>
          <w:szCs w:val="22"/>
          <w:lang w:val="hr-HR"/>
        </w:rPr>
      </w:pPr>
    </w:p>
    <w:p w:rsidR="008E2C91" w:rsidRPr="00C500C1" w:rsidRDefault="008E2C91" w:rsidP="00D025A7">
      <w:pPr>
        <w:jc w:val="both"/>
        <w:rPr>
          <w:lang w:val="bs-Latn-BA"/>
        </w:rPr>
      </w:pPr>
      <w:r>
        <w:rPr>
          <w:rFonts w:ascii="Arial" w:hAnsi="Arial" w:cs="Arial"/>
          <w:b/>
          <w:bCs/>
          <w:i w:val="0"/>
          <w:iCs w:val="0"/>
          <w:lang w:val="hr-HR"/>
        </w:rPr>
        <w:t xml:space="preserve">                         Ministarstvo privrede SBK</w:t>
      </w:r>
    </w:p>
    <w:p w:rsidR="008E2C91" w:rsidRDefault="008E2C91" w:rsidP="00D025A7">
      <w:pPr>
        <w:rPr>
          <w:rFonts w:ascii="Arial" w:hAnsi="Arial" w:cs="Arial"/>
          <w:b/>
          <w:bCs/>
          <w:i w:val="0"/>
          <w:iCs w:val="0"/>
          <w:sz w:val="22"/>
          <w:szCs w:val="22"/>
          <w:lang w:val="hr-HR"/>
        </w:rPr>
      </w:pPr>
    </w:p>
    <w:p w:rsidR="008E2C91" w:rsidRDefault="008E2C91" w:rsidP="00D025A7">
      <w:pPr>
        <w:rPr>
          <w:rFonts w:ascii="Arial" w:hAnsi="Arial" w:cs="Arial"/>
          <w:b/>
          <w:bCs/>
          <w:i w:val="0"/>
          <w:iCs w:val="0"/>
          <w:sz w:val="22"/>
          <w:szCs w:val="22"/>
          <w:lang w:val="hr-HR"/>
        </w:rPr>
      </w:pPr>
    </w:p>
    <w:p w:rsidR="008E2C91" w:rsidRPr="00BB74FC" w:rsidRDefault="008E2C91" w:rsidP="00D025A7">
      <w:pPr>
        <w:jc w:val="both"/>
        <w:rPr>
          <w:b/>
          <w:bCs/>
          <w:lang w:val="hr-HR"/>
        </w:rPr>
      </w:pPr>
      <w:r w:rsidRPr="00BB74FC">
        <w:rPr>
          <w:rFonts w:ascii="Arial" w:hAnsi="Arial" w:cs="Arial"/>
          <w:i w:val="0"/>
          <w:iCs w:val="0"/>
          <w:sz w:val="22"/>
          <w:szCs w:val="22"/>
          <w:lang w:val="hr-HR"/>
        </w:rPr>
        <w:t>PREDMET:</w:t>
      </w:r>
      <w:r>
        <w:rPr>
          <w:rFonts w:ascii="Arial" w:hAnsi="Arial" w:cs="Arial"/>
          <w:b/>
          <w:bCs/>
          <w:i w:val="0"/>
          <w:iCs w:val="0"/>
          <w:sz w:val="22"/>
          <w:szCs w:val="22"/>
          <w:lang w:val="hr-HR"/>
        </w:rPr>
        <w:t xml:space="preserve"> </w:t>
      </w:r>
      <w:r w:rsidRPr="00BB74FC">
        <w:rPr>
          <w:rFonts w:ascii="Arial" w:hAnsi="Arial" w:cs="Arial"/>
          <w:b/>
          <w:bCs/>
          <w:i w:val="0"/>
          <w:iCs w:val="0"/>
          <w:sz w:val="22"/>
          <w:szCs w:val="22"/>
          <w:lang w:val="hr-HR"/>
        </w:rPr>
        <w:t xml:space="preserve">Zahtjev za izdavanje Licence </w:t>
      </w:r>
      <w:r w:rsidRPr="00BB74FC">
        <w:rPr>
          <w:rFonts w:ascii="Arial" w:hAnsi="Arial" w:cs="Arial"/>
          <w:b/>
          <w:bCs/>
          <w:i w:val="0"/>
          <w:iCs w:val="0"/>
          <w:sz w:val="22"/>
          <w:szCs w:val="22"/>
          <w:lang w:val="bs-Latn-BA"/>
        </w:rPr>
        <w:t>prijevoznika „B“, za obavljanje vanlinijskog prijevoza lica</w:t>
      </w:r>
    </w:p>
    <w:p w:rsidR="008E2C91" w:rsidRDefault="008E2C91" w:rsidP="00D025A7">
      <w:pPr>
        <w:rPr>
          <w:rFonts w:ascii="Arial" w:hAnsi="Arial" w:cs="Arial"/>
          <w:i w:val="0"/>
          <w:iCs w:val="0"/>
          <w:sz w:val="22"/>
          <w:szCs w:val="22"/>
          <w:lang w:val="hr-HR"/>
        </w:rPr>
      </w:pPr>
    </w:p>
    <w:p w:rsidR="008E2C91" w:rsidRPr="00BB74FC" w:rsidRDefault="008E2C91" w:rsidP="00D025A7">
      <w:pPr>
        <w:ind w:firstLine="720"/>
        <w:jc w:val="both"/>
        <w:rPr>
          <w:lang w:val="hr-HR"/>
        </w:rPr>
      </w:pPr>
      <w:r>
        <w:rPr>
          <w:rFonts w:ascii="Arial" w:hAnsi="Arial" w:cs="Arial"/>
          <w:i w:val="0"/>
          <w:iCs w:val="0"/>
          <w:sz w:val="22"/>
          <w:szCs w:val="22"/>
          <w:lang w:val="hr-HR"/>
        </w:rPr>
        <w:t>Obraćam Vam se zahtjevom za izdavanje Licence prijevoznika "</w:t>
      </w:r>
      <w:r>
        <w:rPr>
          <w:rFonts w:ascii="Arial" w:hAnsi="Arial" w:cs="Arial"/>
          <w:i w:val="0"/>
          <w:iCs w:val="0"/>
          <w:sz w:val="22"/>
          <w:szCs w:val="22"/>
          <w:lang w:val="bs-Latn-BA"/>
        </w:rPr>
        <w:t>B</w:t>
      </w:r>
      <w:r>
        <w:rPr>
          <w:rFonts w:ascii="Arial" w:hAnsi="Arial" w:cs="Arial"/>
          <w:i w:val="0"/>
          <w:iCs w:val="0"/>
          <w:sz w:val="22"/>
          <w:szCs w:val="22"/>
          <w:lang w:val="hr-HR"/>
        </w:rPr>
        <w:t xml:space="preserve">", za obavljanje  </w:t>
      </w:r>
      <w:r>
        <w:rPr>
          <w:rFonts w:ascii="Arial" w:hAnsi="Arial" w:cs="Arial"/>
          <w:i w:val="0"/>
          <w:iCs w:val="0"/>
          <w:sz w:val="22"/>
          <w:szCs w:val="22"/>
          <w:lang w:val="bs-Latn-BA"/>
        </w:rPr>
        <w:t xml:space="preserve">vanlinijskog  </w:t>
      </w:r>
      <w:r>
        <w:rPr>
          <w:rFonts w:ascii="Arial" w:hAnsi="Arial" w:cs="Arial"/>
          <w:i w:val="0"/>
          <w:iCs w:val="0"/>
          <w:sz w:val="22"/>
          <w:szCs w:val="22"/>
          <w:lang w:val="hr-HR"/>
        </w:rPr>
        <w:t>prijevoza lica .</w:t>
      </w:r>
    </w:p>
    <w:p w:rsidR="008E2C91" w:rsidRDefault="008E2C91" w:rsidP="00D025A7">
      <w:pPr>
        <w:ind w:firstLine="720"/>
        <w:jc w:val="both"/>
        <w:rPr>
          <w:rFonts w:ascii="Arial" w:hAnsi="Arial" w:cs="Arial"/>
          <w:i w:val="0"/>
          <w:iCs w:val="0"/>
          <w:sz w:val="22"/>
          <w:szCs w:val="22"/>
          <w:lang w:val="hr-HR"/>
        </w:rPr>
      </w:pPr>
    </w:p>
    <w:p w:rsidR="008E2C91" w:rsidRPr="00BB74FC" w:rsidRDefault="008E2C91" w:rsidP="00D025A7">
      <w:pPr>
        <w:rPr>
          <w:lang w:val="pl-PL"/>
        </w:rPr>
      </w:pPr>
      <w:r>
        <w:rPr>
          <w:rFonts w:ascii="Arial" w:hAnsi="Arial" w:cs="Arial"/>
          <w:i w:val="0"/>
          <w:iCs w:val="0"/>
          <w:sz w:val="22"/>
          <w:szCs w:val="22"/>
          <w:lang w:val="hr-HR"/>
        </w:rPr>
        <w:tab/>
        <w:t>U prilogu zahtjeva dostavljam slijedeću dokumentaciju:</w:t>
      </w:r>
    </w:p>
    <w:p w:rsidR="008E2C91" w:rsidRPr="00BB74FC" w:rsidRDefault="008E2C91" w:rsidP="00D025A7">
      <w:pPr>
        <w:rPr>
          <w:lang w:val="pl-PL"/>
        </w:rPr>
      </w:pPr>
      <w:r>
        <w:rPr>
          <w:rFonts w:ascii="Arial" w:hAnsi="Arial" w:cs="Arial"/>
          <w:i w:val="0"/>
          <w:iCs w:val="0"/>
          <w:sz w:val="22"/>
          <w:szCs w:val="22"/>
          <w:lang w:val="hr-HR"/>
        </w:rPr>
        <w:t xml:space="preserve">1. Rješenje o obavljanju djelatnosti od nadležne općinske službe </w:t>
      </w:r>
      <w:r>
        <w:rPr>
          <w:rFonts w:ascii="Arial" w:hAnsi="Arial" w:cs="Arial"/>
          <w:i w:val="0"/>
          <w:iCs w:val="0"/>
          <w:sz w:val="22"/>
          <w:szCs w:val="22"/>
          <w:lang w:val="bs-Latn-BA"/>
        </w:rPr>
        <w:t>-</w:t>
      </w:r>
      <w:r>
        <w:rPr>
          <w:rFonts w:ascii="Arial" w:hAnsi="Arial" w:cs="Arial"/>
          <w:i w:val="0"/>
          <w:iCs w:val="0"/>
          <w:sz w:val="22"/>
          <w:szCs w:val="22"/>
          <w:lang w:val="hr-HR"/>
        </w:rPr>
        <w:t xml:space="preserve"> </w:t>
      </w:r>
      <w:r>
        <w:rPr>
          <w:rFonts w:ascii="Arial" w:hAnsi="Arial" w:cs="Arial"/>
          <w:b/>
          <w:bCs/>
          <w:i w:val="0"/>
          <w:iCs w:val="0"/>
          <w:sz w:val="22"/>
          <w:szCs w:val="22"/>
          <w:lang w:val="hr-HR"/>
        </w:rPr>
        <w:t>ovjerena kopija</w:t>
      </w:r>
      <w:r>
        <w:rPr>
          <w:rFonts w:ascii="Arial" w:hAnsi="Arial" w:cs="Arial"/>
          <w:i w:val="0"/>
          <w:iCs w:val="0"/>
          <w:sz w:val="22"/>
          <w:szCs w:val="22"/>
          <w:lang w:val="hr-HR"/>
        </w:rPr>
        <w:t>;</w:t>
      </w:r>
    </w:p>
    <w:p w:rsidR="008E2C91" w:rsidRPr="00BB74FC" w:rsidRDefault="008E2C91" w:rsidP="00D025A7">
      <w:pPr>
        <w:rPr>
          <w:lang w:val="pl-PL"/>
        </w:rPr>
      </w:pPr>
      <w:r>
        <w:rPr>
          <w:rFonts w:ascii="Arial" w:hAnsi="Arial" w:cs="Arial"/>
          <w:i w:val="0"/>
          <w:iCs w:val="0"/>
          <w:sz w:val="22"/>
          <w:szCs w:val="22"/>
          <w:lang w:val="hr-HR"/>
        </w:rPr>
        <w:t xml:space="preserve">2. Rješenje o ispunjavanju tehničko-eksploatacionih uslova </w:t>
      </w:r>
      <w:r>
        <w:rPr>
          <w:rFonts w:ascii="Arial" w:hAnsi="Arial" w:cs="Arial"/>
          <w:i w:val="0"/>
          <w:iCs w:val="0"/>
          <w:sz w:val="22"/>
          <w:szCs w:val="22"/>
          <w:lang w:val="bs-Latn-BA"/>
        </w:rPr>
        <w:t>za vozilo - kopija;</w:t>
      </w:r>
    </w:p>
    <w:p w:rsidR="008E2C91" w:rsidRPr="00BB74FC" w:rsidRDefault="008E2C91" w:rsidP="00D025A7">
      <w:pPr>
        <w:jc w:val="both"/>
        <w:rPr>
          <w:lang w:val="pl-PL"/>
        </w:rPr>
      </w:pPr>
      <w:r>
        <w:rPr>
          <w:rFonts w:ascii="Arial" w:hAnsi="Arial" w:cs="Arial"/>
          <w:i w:val="0"/>
          <w:iCs w:val="0"/>
          <w:sz w:val="22"/>
          <w:szCs w:val="22"/>
          <w:lang w:val="bs-Latn-BA"/>
        </w:rPr>
        <w:t xml:space="preserve">3. </w:t>
      </w:r>
      <w:r>
        <w:rPr>
          <w:rFonts w:ascii="Arial" w:hAnsi="Arial" w:cs="Arial"/>
          <w:i w:val="0"/>
          <w:iCs w:val="0"/>
          <w:sz w:val="22"/>
          <w:szCs w:val="22"/>
          <w:lang w:val="hr-HR"/>
        </w:rPr>
        <w:t>Diploma o završenom III stepenu stručne školske spreme</w:t>
      </w:r>
      <w:r>
        <w:rPr>
          <w:color w:val="00FF00"/>
          <w:lang w:val="hr-HR"/>
        </w:rPr>
        <w:t xml:space="preserve"> </w:t>
      </w:r>
      <w:r>
        <w:rPr>
          <w:rFonts w:ascii="Arial" w:hAnsi="Arial" w:cs="Arial"/>
          <w:i w:val="0"/>
          <w:iCs w:val="0"/>
          <w:sz w:val="22"/>
          <w:szCs w:val="22"/>
          <w:lang w:val="hr-HR"/>
        </w:rPr>
        <w:t xml:space="preserve">za vozača motornih </w:t>
      </w:r>
    </w:p>
    <w:p w:rsidR="008E2C91" w:rsidRPr="00BB74FC" w:rsidRDefault="008E2C91" w:rsidP="00D025A7">
      <w:pPr>
        <w:jc w:val="both"/>
        <w:rPr>
          <w:lang w:val="hr-HR"/>
        </w:rPr>
      </w:pPr>
      <w:r>
        <w:rPr>
          <w:rFonts w:ascii="Arial" w:hAnsi="Arial" w:cs="Arial"/>
          <w:i w:val="0"/>
          <w:iCs w:val="0"/>
          <w:sz w:val="22"/>
          <w:szCs w:val="22"/>
          <w:lang w:val="hr-HR"/>
        </w:rPr>
        <w:t xml:space="preserve">    vozila </w:t>
      </w:r>
      <w:r>
        <w:rPr>
          <w:rFonts w:ascii="Arial" w:hAnsi="Arial" w:cs="Arial"/>
          <w:i w:val="0"/>
          <w:iCs w:val="0"/>
          <w:sz w:val="22"/>
          <w:szCs w:val="22"/>
          <w:lang w:val="bs-Latn-BA"/>
        </w:rPr>
        <w:t>-</w:t>
      </w:r>
      <w:r>
        <w:rPr>
          <w:rFonts w:ascii="Arial" w:hAnsi="Arial" w:cs="Arial"/>
          <w:i w:val="0"/>
          <w:iCs w:val="0"/>
          <w:sz w:val="22"/>
          <w:szCs w:val="22"/>
          <w:lang w:val="hr-HR"/>
        </w:rPr>
        <w:t xml:space="preserve"> </w:t>
      </w:r>
      <w:r>
        <w:rPr>
          <w:rFonts w:ascii="Arial" w:hAnsi="Arial" w:cs="Arial"/>
          <w:b/>
          <w:bCs/>
          <w:i w:val="0"/>
          <w:iCs w:val="0"/>
          <w:sz w:val="22"/>
          <w:szCs w:val="22"/>
          <w:lang w:val="hr-HR"/>
        </w:rPr>
        <w:t>ovjerena kopija</w:t>
      </w:r>
      <w:r>
        <w:rPr>
          <w:rFonts w:ascii="Arial" w:hAnsi="Arial" w:cs="Arial"/>
          <w:i w:val="0"/>
          <w:iCs w:val="0"/>
          <w:sz w:val="22"/>
          <w:szCs w:val="22"/>
          <w:lang w:val="hr-HR"/>
        </w:rPr>
        <w:t>;</w:t>
      </w:r>
    </w:p>
    <w:p w:rsidR="008E2C91" w:rsidRPr="00BB74FC" w:rsidRDefault="008E2C91" w:rsidP="00D025A7">
      <w:pPr>
        <w:rPr>
          <w:lang w:val="hr-HR"/>
        </w:rPr>
      </w:pPr>
      <w:r>
        <w:rPr>
          <w:rFonts w:ascii="Arial" w:hAnsi="Arial" w:cs="Arial"/>
          <w:i w:val="0"/>
          <w:iCs w:val="0"/>
          <w:sz w:val="22"/>
          <w:szCs w:val="22"/>
          <w:lang w:val="hr-HR"/>
        </w:rPr>
        <w:t xml:space="preserve">4. </w:t>
      </w:r>
      <w:r>
        <w:rPr>
          <w:rFonts w:ascii="Arial" w:hAnsi="Arial" w:cs="Arial"/>
          <w:i w:val="0"/>
          <w:iCs w:val="0"/>
          <w:sz w:val="22"/>
          <w:szCs w:val="22"/>
          <w:lang w:val="bs-Latn-BA"/>
        </w:rPr>
        <w:t>V</w:t>
      </w:r>
      <w:r>
        <w:rPr>
          <w:rFonts w:ascii="Arial" w:hAnsi="Arial" w:cs="Arial"/>
          <w:i w:val="0"/>
          <w:iCs w:val="0"/>
          <w:sz w:val="22"/>
          <w:szCs w:val="22"/>
          <w:lang w:val="hr-HR"/>
        </w:rPr>
        <w:t>ozačka dozvol</w:t>
      </w:r>
      <w:r>
        <w:rPr>
          <w:rFonts w:ascii="Arial" w:hAnsi="Arial" w:cs="Arial"/>
          <w:i w:val="0"/>
          <w:iCs w:val="0"/>
          <w:sz w:val="22"/>
          <w:szCs w:val="22"/>
          <w:lang w:val="bs-Latn-BA"/>
        </w:rPr>
        <w:t xml:space="preserve">a za vozača - </w:t>
      </w:r>
      <w:r>
        <w:rPr>
          <w:rFonts w:ascii="Arial" w:hAnsi="Arial" w:cs="Arial"/>
          <w:b/>
          <w:bCs/>
          <w:i w:val="0"/>
          <w:iCs w:val="0"/>
          <w:sz w:val="22"/>
          <w:szCs w:val="22"/>
          <w:lang w:val="bs-Latn-BA"/>
        </w:rPr>
        <w:t>o</w:t>
      </w:r>
      <w:r>
        <w:rPr>
          <w:rFonts w:ascii="Arial" w:hAnsi="Arial" w:cs="Arial"/>
          <w:b/>
          <w:bCs/>
          <w:i w:val="0"/>
          <w:iCs w:val="0"/>
          <w:sz w:val="22"/>
          <w:szCs w:val="22"/>
          <w:lang w:val="hr-HR"/>
        </w:rPr>
        <w:t>vjerena kopija</w:t>
      </w:r>
      <w:r>
        <w:rPr>
          <w:rFonts w:ascii="Arial" w:hAnsi="Arial" w:cs="Arial"/>
          <w:i w:val="0"/>
          <w:iCs w:val="0"/>
          <w:sz w:val="22"/>
          <w:szCs w:val="22"/>
          <w:lang w:val="hr-HR"/>
        </w:rPr>
        <w:t>;</w:t>
      </w:r>
    </w:p>
    <w:p w:rsidR="008E2C91" w:rsidRPr="00BB74FC" w:rsidRDefault="008E2C91" w:rsidP="00D025A7">
      <w:pPr>
        <w:rPr>
          <w:lang w:val="pl-PL"/>
        </w:rPr>
      </w:pPr>
      <w:r>
        <w:rPr>
          <w:rFonts w:ascii="Arial" w:hAnsi="Arial" w:cs="Arial"/>
          <w:i w:val="0"/>
          <w:iCs w:val="0"/>
          <w:sz w:val="22"/>
          <w:szCs w:val="22"/>
          <w:lang w:val="hr-HR"/>
        </w:rPr>
        <w:t xml:space="preserve">5. </w:t>
      </w:r>
      <w:r w:rsidRPr="00C500C1">
        <w:rPr>
          <w:rFonts w:ascii="Arial" w:hAnsi="Arial" w:cs="Arial"/>
          <w:i w:val="0"/>
          <w:iCs w:val="0"/>
          <w:sz w:val="22"/>
          <w:szCs w:val="22"/>
          <w:lang w:val="pl-PL"/>
        </w:rPr>
        <w:t>Fotografija za vozača</w:t>
      </w:r>
      <w:r>
        <w:rPr>
          <w:rFonts w:ascii="Arial" w:hAnsi="Arial" w:cs="Arial"/>
          <w:i w:val="0"/>
          <w:iCs w:val="0"/>
          <w:sz w:val="22"/>
          <w:szCs w:val="22"/>
          <w:lang w:val="bs-Latn-BA"/>
        </w:rPr>
        <w:t xml:space="preserve"> - veličina 3,0 x 3,5 cm</w:t>
      </w:r>
      <w:r>
        <w:rPr>
          <w:rFonts w:ascii="Arial" w:hAnsi="Arial" w:cs="Arial"/>
          <w:i w:val="0"/>
          <w:iCs w:val="0"/>
          <w:sz w:val="22"/>
          <w:szCs w:val="22"/>
          <w:lang w:val="hr-HR"/>
        </w:rPr>
        <w:t>;</w:t>
      </w:r>
      <w:r>
        <w:rPr>
          <w:rFonts w:ascii="Arial" w:hAnsi="Arial" w:cs="Arial"/>
          <w:i w:val="0"/>
          <w:iCs w:val="0"/>
          <w:sz w:val="22"/>
          <w:szCs w:val="22"/>
          <w:lang w:val="bs-Latn-BA"/>
        </w:rPr>
        <w:t xml:space="preserve"> </w:t>
      </w:r>
    </w:p>
    <w:p w:rsidR="008E2C91" w:rsidRPr="00BB74FC" w:rsidRDefault="008E2C91" w:rsidP="00D025A7">
      <w:pPr>
        <w:rPr>
          <w:lang w:val="pl-PL"/>
        </w:rPr>
      </w:pPr>
      <w:r>
        <w:rPr>
          <w:rFonts w:ascii="Arial" w:hAnsi="Arial" w:cs="Arial"/>
          <w:i w:val="0"/>
          <w:iCs w:val="0"/>
          <w:sz w:val="22"/>
          <w:szCs w:val="22"/>
          <w:lang w:val="bs-Latn-BA"/>
        </w:rPr>
        <w:t>6. Prijavni obrazac  vozača na PIO/MIO  (</w:t>
      </w:r>
      <w:r w:rsidRPr="00BB74FC">
        <w:rPr>
          <w:color w:val="00FF00"/>
          <w:lang w:val="pl-PL"/>
        </w:rPr>
        <w:t xml:space="preserve"> </w:t>
      </w:r>
      <w:r>
        <w:rPr>
          <w:rFonts w:ascii="Arial" w:hAnsi="Arial" w:cs="Arial"/>
          <w:i w:val="0"/>
          <w:iCs w:val="0"/>
          <w:sz w:val="22"/>
          <w:szCs w:val="22"/>
          <w:lang w:val="bs-Latn-BA"/>
        </w:rPr>
        <w:t xml:space="preserve">M2 ili JS3100 )  - </w:t>
      </w:r>
      <w:r>
        <w:rPr>
          <w:rFonts w:ascii="Arial" w:hAnsi="Arial" w:cs="Arial"/>
          <w:b/>
          <w:bCs/>
          <w:i w:val="0"/>
          <w:iCs w:val="0"/>
          <w:sz w:val="22"/>
          <w:szCs w:val="22"/>
          <w:lang w:val="bs-Latn-BA"/>
        </w:rPr>
        <w:t>o</w:t>
      </w:r>
      <w:r>
        <w:rPr>
          <w:rFonts w:ascii="Arial" w:hAnsi="Arial" w:cs="Arial"/>
          <w:b/>
          <w:bCs/>
          <w:i w:val="0"/>
          <w:iCs w:val="0"/>
          <w:sz w:val="22"/>
          <w:szCs w:val="22"/>
          <w:lang w:val="hr-HR"/>
        </w:rPr>
        <w:t>vjerena kopija</w:t>
      </w:r>
      <w:r>
        <w:rPr>
          <w:rFonts w:ascii="Arial" w:hAnsi="Arial" w:cs="Arial"/>
          <w:i w:val="0"/>
          <w:iCs w:val="0"/>
          <w:sz w:val="22"/>
          <w:szCs w:val="22"/>
          <w:lang w:val="hr-HR"/>
        </w:rPr>
        <w:t>;</w:t>
      </w:r>
    </w:p>
    <w:p w:rsidR="008E2C91" w:rsidRPr="00BB74FC" w:rsidRDefault="008E2C91" w:rsidP="00D025A7">
      <w:pPr>
        <w:ind w:left="284" w:hanging="284"/>
        <w:jc w:val="both"/>
        <w:rPr>
          <w:lang w:val="pl-PL"/>
        </w:rPr>
      </w:pPr>
      <w:r>
        <w:rPr>
          <w:rFonts w:ascii="Arial" w:hAnsi="Arial" w:cs="Arial"/>
          <w:i w:val="0"/>
          <w:iCs w:val="0"/>
          <w:sz w:val="22"/>
          <w:szCs w:val="22"/>
          <w:lang w:val="hr-HR"/>
        </w:rPr>
        <w:t xml:space="preserve">7. </w:t>
      </w:r>
      <w:r>
        <w:rPr>
          <w:rFonts w:ascii="Arial" w:hAnsi="Arial" w:cs="Arial"/>
          <w:i w:val="0"/>
          <w:iCs w:val="0"/>
          <w:sz w:val="22"/>
          <w:szCs w:val="22"/>
          <w:lang w:val="pl-PL"/>
        </w:rPr>
        <w:t>Garancija</w:t>
      </w:r>
      <w:r>
        <w:rPr>
          <w:rFonts w:ascii="Arial" w:hAnsi="Arial" w:cs="Arial"/>
          <w:i w:val="0"/>
          <w:iCs w:val="0"/>
          <w:sz w:val="22"/>
          <w:szCs w:val="22"/>
          <w:lang w:val="hr-HR"/>
        </w:rPr>
        <w:t xml:space="preserve"> </w:t>
      </w:r>
      <w:r>
        <w:rPr>
          <w:rFonts w:ascii="Arial" w:hAnsi="Arial" w:cs="Arial"/>
          <w:i w:val="0"/>
          <w:iCs w:val="0"/>
          <w:sz w:val="22"/>
          <w:szCs w:val="22"/>
          <w:lang w:val="pl-PL"/>
        </w:rPr>
        <w:t>od</w:t>
      </w:r>
      <w:r>
        <w:rPr>
          <w:rFonts w:ascii="Arial" w:hAnsi="Arial" w:cs="Arial"/>
          <w:i w:val="0"/>
          <w:iCs w:val="0"/>
          <w:sz w:val="22"/>
          <w:szCs w:val="22"/>
          <w:lang w:val="hr-HR"/>
        </w:rPr>
        <w:t xml:space="preserve"> </w:t>
      </w:r>
      <w:r>
        <w:rPr>
          <w:rFonts w:ascii="Arial" w:hAnsi="Arial" w:cs="Arial"/>
          <w:b/>
          <w:bCs/>
          <w:i w:val="0"/>
          <w:iCs w:val="0"/>
          <w:sz w:val="22"/>
          <w:szCs w:val="22"/>
          <w:lang w:val="bs-Latn-BA"/>
        </w:rPr>
        <w:t>1</w:t>
      </w:r>
      <w:r>
        <w:rPr>
          <w:rFonts w:ascii="Arial" w:hAnsi="Arial" w:cs="Arial"/>
          <w:b/>
          <w:bCs/>
          <w:i w:val="0"/>
          <w:iCs w:val="0"/>
          <w:sz w:val="22"/>
          <w:szCs w:val="22"/>
          <w:lang w:val="hr-HR"/>
        </w:rPr>
        <w:t xml:space="preserve">00,00 </w:t>
      </w:r>
      <w:r>
        <w:rPr>
          <w:rFonts w:ascii="Arial" w:hAnsi="Arial" w:cs="Arial"/>
          <w:b/>
          <w:bCs/>
          <w:i w:val="0"/>
          <w:iCs w:val="0"/>
          <w:sz w:val="22"/>
          <w:szCs w:val="22"/>
          <w:lang w:val="pl-PL"/>
        </w:rPr>
        <w:t>KM</w:t>
      </w:r>
      <w:r>
        <w:rPr>
          <w:rFonts w:ascii="Arial" w:hAnsi="Arial" w:cs="Arial"/>
          <w:i w:val="0"/>
          <w:iCs w:val="0"/>
          <w:sz w:val="22"/>
          <w:szCs w:val="22"/>
          <w:lang w:val="hr-HR"/>
        </w:rPr>
        <w:t xml:space="preserve"> </w:t>
      </w:r>
      <w:r>
        <w:rPr>
          <w:rFonts w:ascii="Arial" w:hAnsi="Arial" w:cs="Arial"/>
          <w:i w:val="0"/>
          <w:iCs w:val="0"/>
          <w:sz w:val="22"/>
          <w:szCs w:val="22"/>
          <w:lang w:val="pl-PL"/>
        </w:rPr>
        <w:t>po</w:t>
      </w:r>
      <w:r>
        <w:rPr>
          <w:rFonts w:ascii="Arial" w:hAnsi="Arial" w:cs="Arial"/>
          <w:i w:val="0"/>
          <w:iCs w:val="0"/>
          <w:sz w:val="22"/>
          <w:szCs w:val="22"/>
          <w:lang w:val="hr-HR"/>
        </w:rPr>
        <w:t xml:space="preserve"> </w:t>
      </w:r>
      <w:r>
        <w:rPr>
          <w:rFonts w:ascii="Arial" w:hAnsi="Arial" w:cs="Arial"/>
          <w:i w:val="0"/>
          <w:iCs w:val="0"/>
          <w:sz w:val="22"/>
          <w:szCs w:val="22"/>
          <w:lang w:val="bs-Latn-BA"/>
        </w:rPr>
        <w:t xml:space="preserve">sjedištu autobusa </w:t>
      </w:r>
      <w:r>
        <w:rPr>
          <w:rFonts w:ascii="Arial" w:hAnsi="Arial" w:cs="Arial"/>
          <w:i w:val="0"/>
          <w:iCs w:val="0"/>
          <w:sz w:val="22"/>
          <w:szCs w:val="22"/>
          <w:lang w:val="pl-PL"/>
        </w:rPr>
        <w:t>ili</w:t>
      </w:r>
      <w:r>
        <w:rPr>
          <w:rFonts w:ascii="Arial" w:hAnsi="Arial" w:cs="Arial"/>
          <w:i w:val="0"/>
          <w:iCs w:val="0"/>
          <w:sz w:val="22"/>
          <w:szCs w:val="22"/>
          <w:lang w:val="hr-HR"/>
        </w:rPr>
        <w:t xml:space="preserve"> </w:t>
      </w:r>
      <w:r>
        <w:rPr>
          <w:rFonts w:ascii="Arial" w:hAnsi="Arial" w:cs="Arial"/>
          <w:i w:val="0"/>
          <w:iCs w:val="0"/>
          <w:sz w:val="22"/>
          <w:szCs w:val="22"/>
          <w:lang w:val="pl-PL"/>
        </w:rPr>
        <w:t>drugi</w:t>
      </w:r>
      <w:r>
        <w:rPr>
          <w:rFonts w:ascii="Arial" w:hAnsi="Arial" w:cs="Arial"/>
          <w:i w:val="0"/>
          <w:iCs w:val="0"/>
          <w:sz w:val="22"/>
          <w:szCs w:val="22"/>
          <w:lang w:val="hr-HR"/>
        </w:rPr>
        <w:t xml:space="preserve"> </w:t>
      </w:r>
      <w:r>
        <w:rPr>
          <w:rFonts w:ascii="Arial" w:hAnsi="Arial" w:cs="Arial"/>
          <w:i w:val="0"/>
          <w:iCs w:val="0"/>
          <w:sz w:val="22"/>
          <w:szCs w:val="22"/>
          <w:lang w:val="pl-PL"/>
        </w:rPr>
        <w:t>dokaz</w:t>
      </w:r>
      <w:r>
        <w:rPr>
          <w:rFonts w:ascii="Arial" w:hAnsi="Arial" w:cs="Arial"/>
          <w:i w:val="0"/>
          <w:iCs w:val="0"/>
          <w:sz w:val="22"/>
          <w:szCs w:val="22"/>
          <w:lang w:val="hr-HR"/>
        </w:rPr>
        <w:t xml:space="preserve"> </w:t>
      </w:r>
      <w:r>
        <w:rPr>
          <w:rFonts w:ascii="Arial" w:hAnsi="Arial" w:cs="Arial"/>
          <w:i w:val="0"/>
          <w:iCs w:val="0"/>
          <w:sz w:val="22"/>
          <w:szCs w:val="22"/>
          <w:lang w:val="pl-PL"/>
        </w:rPr>
        <w:t>o</w:t>
      </w:r>
      <w:r>
        <w:rPr>
          <w:rFonts w:ascii="Arial" w:hAnsi="Arial" w:cs="Arial"/>
          <w:i w:val="0"/>
          <w:iCs w:val="0"/>
          <w:sz w:val="22"/>
          <w:szCs w:val="22"/>
          <w:lang w:val="hr-HR"/>
        </w:rPr>
        <w:t xml:space="preserve"> </w:t>
      </w:r>
      <w:r>
        <w:rPr>
          <w:rFonts w:ascii="Arial" w:hAnsi="Arial" w:cs="Arial"/>
          <w:i w:val="0"/>
          <w:iCs w:val="0"/>
          <w:sz w:val="22"/>
          <w:szCs w:val="22"/>
          <w:lang w:val="pl-PL"/>
        </w:rPr>
        <w:t>imovini</w:t>
      </w:r>
      <w:r>
        <w:rPr>
          <w:rFonts w:ascii="Arial" w:hAnsi="Arial" w:cs="Arial"/>
          <w:i w:val="0"/>
          <w:iCs w:val="0"/>
          <w:sz w:val="22"/>
          <w:szCs w:val="22"/>
          <w:lang w:val="hr-HR"/>
        </w:rPr>
        <w:t xml:space="preserve">  (zemljišno-knjižni izvadak  za nekretninu, </w:t>
      </w:r>
      <w:r>
        <w:rPr>
          <w:rFonts w:ascii="Arial" w:hAnsi="Arial" w:cs="Arial"/>
          <w:i w:val="0"/>
          <w:iCs w:val="0"/>
          <w:sz w:val="22"/>
          <w:szCs w:val="22"/>
          <w:lang w:val="pl-PL"/>
        </w:rPr>
        <w:t>procjena</w:t>
      </w:r>
      <w:r>
        <w:rPr>
          <w:rFonts w:ascii="Arial" w:hAnsi="Arial" w:cs="Arial"/>
          <w:i w:val="0"/>
          <w:iCs w:val="0"/>
          <w:sz w:val="22"/>
          <w:szCs w:val="22"/>
          <w:lang w:val="hr-HR"/>
        </w:rPr>
        <w:t xml:space="preserve"> </w:t>
      </w:r>
      <w:r>
        <w:rPr>
          <w:rFonts w:ascii="Arial" w:hAnsi="Arial" w:cs="Arial"/>
          <w:i w:val="0"/>
          <w:iCs w:val="0"/>
          <w:sz w:val="22"/>
          <w:szCs w:val="22"/>
          <w:lang w:val="pl-PL"/>
        </w:rPr>
        <w:t>sudskog</w:t>
      </w:r>
      <w:r>
        <w:rPr>
          <w:rFonts w:ascii="Arial" w:hAnsi="Arial" w:cs="Arial"/>
          <w:i w:val="0"/>
          <w:iCs w:val="0"/>
          <w:sz w:val="22"/>
          <w:szCs w:val="22"/>
          <w:lang w:val="hr-HR"/>
        </w:rPr>
        <w:t xml:space="preserve"> </w:t>
      </w:r>
      <w:r>
        <w:rPr>
          <w:rFonts w:ascii="Arial" w:hAnsi="Arial" w:cs="Arial"/>
          <w:i w:val="0"/>
          <w:iCs w:val="0"/>
          <w:sz w:val="22"/>
          <w:szCs w:val="22"/>
          <w:lang w:val="pl-PL"/>
        </w:rPr>
        <w:t>vje</w:t>
      </w:r>
      <w:r>
        <w:rPr>
          <w:rFonts w:ascii="Arial" w:hAnsi="Arial" w:cs="Arial"/>
          <w:i w:val="0"/>
          <w:iCs w:val="0"/>
          <w:sz w:val="22"/>
          <w:szCs w:val="22"/>
          <w:lang w:val="hr-HR"/>
        </w:rPr>
        <w:t>š</w:t>
      </w:r>
      <w:r>
        <w:rPr>
          <w:rFonts w:ascii="Arial" w:hAnsi="Arial" w:cs="Arial"/>
          <w:i w:val="0"/>
          <w:iCs w:val="0"/>
          <w:sz w:val="22"/>
          <w:szCs w:val="22"/>
          <w:lang w:val="pl-PL"/>
        </w:rPr>
        <w:t>taka</w:t>
      </w:r>
      <w:r>
        <w:rPr>
          <w:rFonts w:ascii="Arial" w:hAnsi="Arial" w:cs="Arial"/>
          <w:i w:val="0"/>
          <w:iCs w:val="0"/>
          <w:sz w:val="22"/>
          <w:szCs w:val="22"/>
          <w:lang w:val="hr-HR"/>
        </w:rPr>
        <w:t>,</w:t>
      </w:r>
      <w:r>
        <w:rPr>
          <w:rFonts w:ascii="Arial" w:hAnsi="Arial" w:cs="Arial"/>
          <w:i w:val="0"/>
          <w:iCs w:val="0"/>
          <w:sz w:val="22"/>
          <w:szCs w:val="22"/>
          <w:lang w:val="bs-Latn-BA"/>
        </w:rPr>
        <w:t xml:space="preserve"> </w:t>
      </w:r>
      <w:r>
        <w:rPr>
          <w:rFonts w:ascii="Arial" w:hAnsi="Arial" w:cs="Arial"/>
          <w:i w:val="0"/>
          <w:iCs w:val="0"/>
          <w:sz w:val="22"/>
          <w:szCs w:val="22"/>
          <w:lang w:val="pl-PL"/>
        </w:rPr>
        <w:t>bilans</w:t>
      </w:r>
      <w:r>
        <w:rPr>
          <w:rFonts w:ascii="Arial" w:hAnsi="Arial" w:cs="Arial"/>
          <w:i w:val="0"/>
          <w:iCs w:val="0"/>
          <w:sz w:val="22"/>
          <w:szCs w:val="22"/>
          <w:lang w:val="hr-HR"/>
        </w:rPr>
        <w:t xml:space="preserve"> </w:t>
      </w:r>
      <w:r>
        <w:rPr>
          <w:rFonts w:ascii="Arial" w:hAnsi="Arial" w:cs="Arial"/>
          <w:i w:val="0"/>
          <w:iCs w:val="0"/>
          <w:sz w:val="22"/>
          <w:szCs w:val="22"/>
          <w:lang w:val="pl-PL"/>
        </w:rPr>
        <w:t>stanja</w:t>
      </w:r>
      <w:r>
        <w:rPr>
          <w:rFonts w:ascii="Arial" w:hAnsi="Arial" w:cs="Arial"/>
          <w:i w:val="0"/>
          <w:iCs w:val="0"/>
          <w:sz w:val="22"/>
          <w:szCs w:val="22"/>
          <w:lang w:val="hr-HR"/>
        </w:rPr>
        <w:t xml:space="preserve">, potvrda o visini raspoloživih sredstava </w:t>
      </w:r>
      <w:r>
        <w:rPr>
          <w:rFonts w:ascii="Arial" w:hAnsi="Arial" w:cs="Arial"/>
          <w:i w:val="0"/>
          <w:iCs w:val="0"/>
          <w:sz w:val="22"/>
          <w:szCs w:val="22"/>
          <w:lang w:val="pl-PL"/>
        </w:rPr>
        <w:t>i</w:t>
      </w:r>
      <w:r>
        <w:rPr>
          <w:rFonts w:ascii="Arial" w:hAnsi="Arial" w:cs="Arial"/>
          <w:i w:val="0"/>
          <w:iCs w:val="0"/>
          <w:sz w:val="22"/>
          <w:szCs w:val="22"/>
          <w:lang w:val="hr-HR"/>
        </w:rPr>
        <w:t xml:space="preserve"> dr.) - </w:t>
      </w:r>
      <w:r>
        <w:rPr>
          <w:rFonts w:ascii="Arial" w:hAnsi="Arial" w:cs="Arial"/>
          <w:b/>
          <w:bCs/>
          <w:i w:val="0"/>
          <w:iCs w:val="0"/>
          <w:sz w:val="22"/>
          <w:szCs w:val="22"/>
          <w:lang w:val="hr-HR"/>
        </w:rPr>
        <w:t>ovjerena kopija</w:t>
      </w:r>
      <w:r>
        <w:rPr>
          <w:rFonts w:ascii="Arial" w:hAnsi="Arial" w:cs="Arial"/>
          <w:i w:val="0"/>
          <w:iCs w:val="0"/>
          <w:sz w:val="22"/>
          <w:szCs w:val="22"/>
          <w:lang w:val="hr-HR"/>
        </w:rPr>
        <w:t>;</w:t>
      </w:r>
    </w:p>
    <w:p w:rsidR="008E2C91" w:rsidRPr="00BB74FC" w:rsidRDefault="008E2C91" w:rsidP="00D025A7">
      <w:pPr>
        <w:ind w:left="284" w:hanging="284"/>
        <w:jc w:val="both"/>
        <w:rPr>
          <w:lang w:val="pl-PL"/>
        </w:rPr>
      </w:pPr>
      <w:r>
        <w:rPr>
          <w:rFonts w:ascii="Arial" w:hAnsi="Arial" w:cs="Arial"/>
          <w:i w:val="0"/>
          <w:iCs w:val="0"/>
          <w:sz w:val="22"/>
          <w:szCs w:val="22"/>
          <w:lang w:val="hr-HR"/>
        </w:rPr>
        <w:t xml:space="preserve">8. </w:t>
      </w:r>
      <w:r>
        <w:rPr>
          <w:rFonts w:ascii="Arial" w:hAnsi="Arial" w:cs="Arial"/>
          <w:i w:val="0"/>
          <w:iCs w:val="0"/>
          <w:sz w:val="22"/>
          <w:szCs w:val="22"/>
          <w:lang w:val="bs-Latn-BA"/>
        </w:rPr>
        <w:t xml:space="preserve">Uvjerenje općinskog suda, da prijevoznik u poslednjoj godini od dana  podnošenja zahtjeva za izdavanje licence nije više od jednom kažnjen za prekršaj iz Zakona na osnovu kojeg je sud pravosnažnim rješenjem izrekao zaštitnu mjeru zabrane obavljanja djelatnosti - </w:t>
      </w:r>
      <w:r>
        <w:rPr>
          <w:rFonts w:ascii="Arial" w:hAnsi="Arial" w:cs="Arial"/>
          <w:b/>
          <w:bCs/>
          <w:i w:val="0"/>
          <w:iCs w:val="0"/>
          <w:sz w:val="22"/>
          <w:szCs w:val="22"/>
          <w:lang w:val="hr-HR"/>
        </w:rPr>
        <w:t>original ili ovjerena kopija</w:t>
      </w:r>
      <w:r>
        <w:rPr>
          <w:rFonts w:ascii="Arial" w:hAnsi="Arial" w:cs="Arial"/>
          <w:i w:val="0"/>
          <w:iCs w:val="0"/>
          <w:sz w:val="22"/>
          <w:szCs w:val="22"/>
          <w:lang w:val="hr-HR"/>
        </w:rPr>
        <w:t>;</w:t>
      </w:r>
    </w:p>
    <w:p w:rsidR="008E2C91" w:rsidRPr="00BB74FC" w:rsidRDefault="008E2C91" w:rsidP="00D025A7">
      <w:pPr>
        <w:ind w:left="284" w:hanging="284"/>
        <w:jc w:val="both"/>
        <w:rPr>
          <w:lang w:val="pl-PL"/>
        </w:rPr>
      </w:pPr>
      <w:r>
        <w:rPr>
          <w:rFonts w:ascii="Arial" w:hAnsi="Arial" w:cs="Arial"/>
          <w:i w:val="0"/>
          <w:iCs w:val="0"/>
          <w:sz w:val="22"/>
          <w:szCs w:val="22"/>
          <w:lang w:val="hr-HR"/>
        </w:rPr>
        <w:t xml:space="preserve">9. Uvjerenje o izmirenim obavezama po osnovu javnih prihoda (Porez, PIO/MIO, zdravstvo) izdatu od strane nadležne ispostave Poreske uprave - </w:t>
      </w:r>
      <w:r>
        <w:rPr>
          <w:rFonts w:ascii="Arial" w:hAnsi="Arial" w:cs="Arial"/>
          <w:b/>
          <w:bCs/>
          <w:i w:val="0"/>
          <w:iCs w:val="0"/>
          <w:sz w:val="22"/>
          <w:szCs w:val="22"/>
          <w:lang w:val="hr-HR"/>
        </w:rPr>
        <w:t>original ili ovjerena kopija</w:t>
      </w:r>
      <w:r>
        <w:rPr>
          <w:rFonts w:ascii="Arial" w:hAnsi="Arial" w:cs="Arial"/>
          <w:i w:val="0"/>
          <w:iCs w:val="0"/>
          <w:sz w:val="22"/>
          <w:szCs w:val="22"/>
          <w:lang w:val="hr-HR"/>
        </w:rPr>
        <w:t>;</w:t>
      </w:r>
    </w:p>
    <w:p w:rsidR="008E2C91" w:rsidRPr="00BB74FC" w:rsidRDefault="008E2C91" w:rsidP="00D025A7">
      <w:pPr>
        <w:ind w:left="360" w:hanging="360"/>
        <w:jc w:val="both"/>
        <w:rPr>
          <w:lang w:val="pl-PL"/>
        </w:rPr>
      </w:pPr>
      <w:r>
        <w:rPr>
          <w:rFonts w:ascii="Arial" w:hAnsi="Arial" w:cs="Arial"/>
          <w:i w:val="0"/>
          <w:iCs w:val="0"/>
          <w:sz w:val="22"/>
          <w:szCs w:val="22"/>
          <w:lang w:val="hr-HR"/>
        </w:rPr>
        <w:t xml:space="preserve">10. Prijava o mjestu prebivališta izdata od strane Direkcije CIPS-a - </w:t>
      </w:r>
      <w:r>
        <w:rPr>
          <w:rFonts w:ascii="Arial" w:hAnsi="Arial" w:cs="Arial"/>
          <w:b/>
          <w:bCs/>
          <w:i w:val="0"/>
          <w:iCs w:val="0"/>
          <w:sz w:val="22"/>
          <w:szCs w:val="22"/>
          <w:lang w:val="hr-HR"/>
        </w:rPr>
        <w:t>ovjerena kopija</w:t>
      </w:r>
      <w:r>
        <w:rPr>
          <w:rFonts w:ascii="Arial" w:hAnsi="Arial" w:cs="Arial"/>
          <w:i w:val="0"/>
          <w:iCs w:val="0"/>
          <w:sz w:val="22"/>
          <w:szCs w:val="22"/>
          <w:lang w:val="hr-HR"/>
        </w:rPr>
        <w:t>;</w:t>
      </w:r>
    </w:p>
    <w:p w:rsidR="008E2C91" w:rsidRPr="00BB74FC" w:rsidRDefault="008E2C91" w:rsidP="00D025A7">
      <w:pPr>
        <w:ind w:left="360" w:hanging="360"/>
        <w:jc w:val="both"/>
        <w:rPr>
          <w:lang w:val="pl-PL"/>
        </w:rPr>
      </w:pPr>
      <w:r>
        <w:rPr>
          <w:rFonts w:ascii="Arial" w:hAnsi="Arial" w:cs="Arial"/>
          <w:i w:val="0"/>
          <w:iCs w:val="0"/>
          <w:sz w:val="22"/>
          <w:szCs w:val="22"/>
          <w:lang w:val="hr-HR"/>
        </w:rPr>
        <w:t>11.Račun za telefon uplaćen za predhodni mjesec, a koji glasi na ime fizičkog lica–</w:t>
      </w:r>
      <w:r>
        <w:rPr>
          <w:rFonts w:ascii="Arial" w:hAnsi="Arial" w:cs="Arial"/>
          <w:b/>
          <w:bCs/>
          <w:i w:val="0"/>
          <w:iCs w:val="0"/>
          <w:sz w:val="22"/>
          <w:szCs w:val="22"/>
          <w:lang w:val="hr-HR"/>
        </w:rPr>
        <w:t>ovjerena kopija;</w:t>
      </w:r>
      <w:r>
        <w:rPr>
          <w:rFonts w:ascii="Arial" w:hAnsi="Arial" w:cs="Arial"/>
          <w:i w:val="0"/>
          <w:iCs w:val="0"/>
          <w:sz w:val="22"/>
          <w:szCs w:val="22"/>
          <w:lang w:val="hr-HR"/>
        </w:rPr>
        <w:t xml:space="preserve"> </w:t>
      </w:r>
    </w:p>
    <w:p w:rsidR="008E2C91" w:rsidRPr="00BB74FC" w:rsidRDefault="008E2C91" w:rsidP="00D025A7">
      <w:pPr>
        <w:ind w:left="360" w:hanging="360"/>
        <w:jc w:val="both"/>
        <w:rPr>
          <w:lang w:val="pl-PL"/>
        </w:rPr>
      </w:pPr>
      <w:r>
        <w:rPr>
          <w:rFonts w:ascii="Arial" w:hAnsi="Arial" w:cs="Arial"/>
          <w:i w:val="0"/>
          <w:iCs w:val="0"/>
          <w:sz w:val="22"/>
          <w:szCs w:val="22"/>
          <w:lang w:val="hr-HR"/>
        </w:rPr>
        <w:t xml:space="preserve">12. Uplatnica takse </w:t>
      </w:r>
      <w:r w:rsidRPr="00D025A7">
        <w:rPr>
          <w:rFonts w:ascii="Arial" w:hAnsi="Arial" w:cs="Arial"/>
          <w:b/>
          <w:bCs/>
          <w:i w:val="0"/>
          <w:iCs w:val="0"/>
          <w:sz w:val="22"/>
          <w:szCs w:val="22"/>
          <w:lang w:val="hr-HR"/>
        </w:rPr>
        <w:t>70</w:t>
      </w:r>
      <w:r>
        <w:rPr>
          <w:rFonts w:ascii="Arial" w:hAnsi="Arial" w:cs="Arial"/>
          <w:b/>
          <w:bCs/>
          <w:i w:val="0"/>
          <w:iCs w:val="0"/>
          <w:sz w:val="22"/>
          <w:szCs w:val="22"/>
          <w:lang w:val="hr-HR"/>
        </w:rPr>
        <w:t>,00 KM</w:t>
      </w:r>
      <w:r>
        <w:rPr>
          <w:rFonts w:ascii="Arial" w:hAnsi="Arial" w:cs="Arial"/>
          <w:i w:val="0"/>
          <w:iCs w:val="0"/>
          <w:sz w:val="22"/>
          <w:szCs w:val="22"/>
          <w:lang w:val="hr-HR"/>
        </w:rPr>
        <w:t xml:space="preserve"> za fizičko lice + </w:t>
      </w:r>
      <w:r>
        <w:rPr>
          <w:rFonts w:ascii="Arial" w:hAnsi="Arial" w:cs="Arial"/>
          <w:b/>
          <w:bCs/>
          <w:i w:val="0"/>
          <w:iCs w:val="0"/>
          <w:sz w:val="22"/>
          <w:szCs w:val="22"/>
          <w:lang w:val="hr-HR"/>
        </w:rPr>
        <w:t>10,00 KM</w:t>
      </w:r>
      <w:r>
        <w:rPr>
          <w:rFonts w:ascii="Arial" w:hAnsi="Arial" w:cs="Arial"/>
          <w:i w:val="0"/>
          <w:iCs w:val="0"/>
          <w:sz w:val="22"/>
          <w:szCs w:val="22"/>
          <w:lang w:val="hr-HR"/>
        </w:rPr>
        <w:t xml:space="preserve"> po vozilu i </w:t>
      </w:r>
      <w:r>
        <w:rPr>
          <w:rFonts w:ascii="Arial" w:hAnsi="Arial" w:cs="Arial"/>
          <w:b/>
          <w:bCs/>
          <w:i w:val="0"/>
          <w:iCs w:val="0"/>
          <w:sz w:val="22"/>
          <w:szCs w:val="22"/>
          <w:lang w:val="hr-HR"/>
        </w:rPr>
        <w:t>10,00 KM</w:t>
      </w:r>
      <w:r>
        <w:rPr>
          <w:rFonts w:ascii="Arial" w:hAnsi="Arial" w:cs="Arial"/>
          <w:i w:val="0"/>
          <w:iCs w:val="0"/>
          <w:sz w:val="22"/>
          <w:szCs w:val="22"/>
          <w:lang w:val="hr-HR"/>
        </w:rPr>
        <w:t xml:space="preserve"> po vozaču.</w:t>
      </w:r>
    </w:p>
    <w:p w:rsidR="008E2C91" w:rsidRDefault="008E2C91" w:rsidP="00D025A7">
      <w:pPr>
        <w:jc w:val="both"/>
        <w:rPr>
          <w:rFonts w:ascii="Arial" w:hAnsi="Arial" w:cs="Arial"/>
          <w:i w:val="0"/>
          <w:iCs w:val="0"/>
          <w:sz w:val="22"/>
          <w:szCs w:val="22"/>
          <w:lang w:val="pl-PL"/>
        </w:rPr>
      </w:pPr>
    </w:p>
    <w:p w:rsidR="008E2C91" w:rsidRPr="00BB74FC" w:rsidRDefault="008E2C91" w:rsidP="00D025A7">
      <w:pPr>
        <w:ind w:firstLine="720"/>
        <w:rPr>
          <w:lang w:val="pl-PL"/>
        </w:rPr>
      </w:pPr>
      <w:r>
        <w:rPr>
          <w:rFonts w:ascii="Arial" w:hAnsi="Arial" w:cs="Arial"/>
          <w:i w:val="0"/>
          <w:iCs w:val="0"/>
          <w:sz w:val="22"/>
          <w:szCs w:val="22"/>
          <w:lang w:val="pl-PL"/>
        </w:rPr>
        <w:t>Prilikom</w:t>
      </w:r>
      <w:r>
        <w:rPr>
          <w:rFonts w:ascii="Arial" w:hAnsi="Arial" w:cs="Arial"/>
          <w:i w:val="0"/>
          <w:iCs w:val="0"/>
          <w:sz w:val="22"/>
          <w:szCs w:val="22"/>
          <w:lang w:val="hr-HR"/>
        </w:rPr>
        <w:t xml:space="preserve"> </w:t>
      </w:r>
      <w:r>
        <w:rPr>
          <w:rFonts w:ascii="Arial" w:hAnsi="Arial" w:cs="Arial"/>
          <w:i w:val="0"/>
          <w:iCs w:val="0"/>
          <w:sz w:val="22"/>
          <w:szCs w:val="22"/>
          <w:lang w:val="pl-PL"/>
        </w:rPr>
        <w:t>popunjavanja</w:t>
      </w:r>
      <w:r>
        <w:rPr>
          <w:rFonts w:ascii="Arial" w:hAnsi="Arial" w:cs="Arial"/>
          <w:i w:val="0"/>
          <w:iCs w:val="0"/>
          <w:sz w:val="22"/>
          <w:szCs w:val="22"/>
          <w:lang w:val="hr-HR"/>
        </w:rPr>
        <w:t xml:space="preserve"> </w:t>
      </w:r>
      <w:r>
        <w:rPr>
          <w:rFonts w:ascii="Arial" w:hAnsi="Arial" w:cs="Arial"/>
          <w:i w:val="0"/>
          <w:iCs w:val="0"/>
          <w:sz w:val="22"/>
          <w:szCs w:val="22"/>
          <w:lang w:val="pl-PL"/>
        </w:rPr>
        <w:t>platnog</w:t>
      </w:r>
      <w:r>
        <w:rPr>
          <w:rFonts w:ascii="Arial" w:hAnsi="Arial" w:cs="Arial"/>
          <w:i w:val="0"/>
          <w:iCs w:val="0"/>
          <w:sz w:val="22"/>
          <w:szCs w:val="22"/>
          <w:lang w:val="hr-HR"/>
        </w:rPr>
        <w:t xml:space="preserve"> </w:t>
      </w:r>
      <w:r>
        <w:rPr>
          <w:rFonts w:ascii="Arial" w:hAnsi="Arial" w:cs="Arial"/>
          <w:i w:val="0"/>
          <w:iCs w:val="0"/>
          <w:sz w:val="22"/>
          <w:szCs w:val="22"/>
          <w:lang w:val="pl-PL"/>
        </w:rPr>
        <w:t>naloga</w:t>
      </w:r>
      <w:r>
        <w:rPr>
          <w:rFonts w:ascii="Arial" w:hAnsi="Arial" w:cs="Arial"/>
          <w:i w:val="0"/>
          <w:iCs w:val="0"/>
          <w:sz w:val="22"/>
          <w:szCs w:val="22"/>
          <w:lang w:val="hr-HR"/>
        </w:rPr>
        <w:t xml:space="preserve"> </w:t>
      </w:r>
      <w:r>
        <w:rPr>
          <w:rFonts w:ascii="Arial" w:hAnsi="Arial" w:cs="Arial"/>
          <w:i w:val="0"/>
          <w:iCs w:val="0"/>
          <w:sz w:val="22"/>
          <w:szCs w:val="22"/>
          <w:lang w:val="pl-PL"/>
        </w:rPr>
        <w:t>na</w:t>
      </w:r>
      <w:r>
        <w:rPr>
          <w:rFonts w:ascii="Arial" w:hAnsi="Arial" w:cs="Arial"/>
          <w:i w:val="0"/>
          <w:iCs w:val="0"/>
          <w:sz w:val="22"/>
          <w:szCs w:val="22"/>
          <w:lang w:val="hr-HR"/>
        </w:rPr>
        <w:t xml:space="preserve"> </w:t>
      </w:r>
      <w:r>
        <w:rPr>
          <w:rFonts w:ascii="Arial" w:hAnsi="Arial" w:cs="Arial"/>
          <w:i w:val="0"/>
          <w:iCs w:val="0"/>
          <w:sz w:val="22"/>
          <w:szCs w:val="22"/>
          <w:lang w:val="pl-PL"/>
        </w:rPr>
        <w:t>nalogu</w:t>
      </w:r>
      <w:r>
        <w:rPr>
          <w:rFonts w:ascii="Arial" w:hAnsi="Arial" w:cs="Arial"/>
          <w:i w:val="0"/>
          <w:iCs w:val="0"/>
          <w:sz w:val="22"/>
          <w:szCs w:val="22"/>
          <w:lang w:val="hr-HR"/>
        </w:rPr>
        <w:t xml:space="preserve"> </w:t>
      </w:r>
      <w:r>
        <w:rPr>
          <w:rFonts w:ascii="Arial" w:hAnsi="Arial" w:cs="Arial"/>
          <w:i w:val="0"/>
          <w:iCs w:val="0"/>
          <w:sz w:val="22"/>
          <w:szCs w:val="22"/>
          <w:lang w:val="pl-PL"/>
        </w:rPr>
        <w:t>mora</w:t>
      </w:r>
      <w:r>
        <w:rPr>
          <w:rFonts w:ascii="Arial" w:hAnsi="Arial" w:cs="Arial"/>
          <w:i w:val="0"/>
          <w:iCs w:val="0"/>
          <w:sz w:val="22"/>
          <w:szCs w:val="22"/>
          <w:lang w:val="hr-HR"/>
        </w:rPr>
        <w:t xml:space="preserve"> </w:t>
      </w:r>
      <w:r>
        <w:rPr>
          <w:rFonts w:ascii="Arial" w:hAnsi="Arial" w:cs="Arial"/>
          <w:i w:val="0"/>
          <w:iCs w:val="0"/>
          <w:sz w:val="22"/>
          <w:szCs w:val="22"/>
          <w:lang w:val="pl-PL"/>
        </w:rPr>
        <w:t>biti</w:t>
      </w:r>
      <w:r>
        <w:rPr>
          <w:rFonts w:ascii="Arial" w:hAnsi="Arial" w:cs="Arial"/>
          <w:i w:val="0"/>
          <w:iCs w:val="0"/>
          <w:sz w:val="22"/>
          <w:szCs w:val="22"/>
          <w:lang w:val="hr-HR"/>
        </w:rPr>
        <w:t xml:space="preserve"> </w:t>
      </w:r>
      <w:r>
        <w:rPr>
          <w:rFonts w:ascii="Arial" w:hAnsi="Arial" w:cs="Arial"/>
          <w:i w:val="0"/>
          <w:iCs w:val="0"/>
          <w:sz w:val="22"/>
          <w:szCs w:val="22"/>
          <w:lang w:val="pl-PL"/>
        </w:rPr>
        <w:t>upisano</w:t>
      </w:r>
      <w:r>
        <w:rPr>
          <w:rFonts w:ascii="Arial" w:hAnsi="Arial" w:cs="Arial"/>
          <w:i w:val="0"/>
          <w:iCs w:val="0"/>
          <w:sz w:val="22"/>
          <w:szCs w:val="22"/>
          <w:lang w:val="hr-HR"/>
        </w:rPr>
        <w:t>:</w:t>
      </w:r>
    </w:p>
    <w:p w:rsidR="008E2C91" w:rsidRPr="00BB74FC" w:rsidRDefault="008E2C91" w:rsidP="00D025A7">
      <w:pPr>
        <w:ind w:left="1410"/>
        <w:rPr>
          <w:lang w:val="pl-PL"/>
        </w:rPr>
      </w:pPr>
      <w:r>
        <w:rPr>
          <w:rFonts w:ascii="Arial" w:hAnsi="Arial" w:cs="Arial"/>
          <w:b/>
          <w:bCs/>
          <w:i w:val="0"/>
          <w:iCs w:val="0"/>
          <w:sz w:val="22"/>
          <w:szCs w:val="22"/>
          <w:u w:val="single"/>
          <w:lang w:val="pl-PL"/>
        </w:rPr>
        <w:t>Uplatio</w:t>
      </w:r>
      <w:r>
        <w:rPr>
          <w:rFonts w:ascii="Arial" w:hAnsi="Arial" w:cs="Arial"/>
          <w:b/>
          <w:bCs/>
          <w:i w:val="0"/>
          <w:iCs w:val="0"/>
          <w:sz w:val="22"/>
          <w:szCs w:val="22"/>
          <w:u w:val="single"/>
          <w:lang w:val="hr-HR"/>
        </w:rPr>
        <w:t xml:space="preserve"> </w:t>
      </w:r>
      <w:r>
        <w:rPr>
          <w:rFonts w:ascii="Arial" w:hAnsi="Arial" w:cs="Arial"/>
          <w:b/>
          <w:bCs/>
          <w:i w:val="0"/>
          <w:iCs w:val="0"/>
          <w:sz w:val="22"/>
          <w:szCs w:val="22"/>
          <w:u w:val="single"/>
          <w:lang w:val="pl-PL"/>
        </w:rPr>
        <w:t>je</w:t>
      </w:r>
      <w:r>
        <w:rPr>
          <w:rFonts w:ascii="Arial" w:hAnsi="Arial" w:cs="Arial"/>
          <w:b/>
          <w:bCs/>
          <w:i w:val="0"/>
          <w:iCs w:val="0"/>
          <w:sz w:val="22"/>
          <w:szCs w:val="22"/>
          <w:u w:val="single"/>
          <w:lang w:val="hr-HR"/>
        </w:rPr>
        <w:t xml:space="preserve"> </w:t>
      </w:r>
      <w:r>
        <w:rPr>
          <w:rFonts w:ascii="Arial" w:hAnsi="Arial" w:cs="Arial"/>
          <w:i w:val="0"/>
          <w:iCs w:val="0"/>
          <w:sz w:val="22"/>
          <w:szCs w:val="22"/>
          <w:lang w:val="hr-HR"/>
        </w:rPr>
        <w:t>: Ime i prezime</w:t>
      </w:r>
      <w:r>
        <w:rPr>
          <w:rFonts w:ascii="Arial" w:hAnsi="Arial" w:cs="Arial"/>
          <w:i w:val="0"/>
          <w:iCs w:val="0"/>
          <w:sz w:val="22"/>
          <w:szCs w:val="22"/>
          <w:lang w:val="bs-Latn-BA"/>
        </w:rPr>
        <w:t>,</w:t>
      </w:r>
      <w:r>
        <w:rPr>
          <w:rFonts w:ascii="Arial" w:hAnsi="Arial" w:cs="Arial"/>
          <w:i w:val="0"/>
          <w:iCs w:val="0"/>
          <w:sz w:val="22"/>
          <w:szCs w:val="22"/>
          <w:lang w:val="pl-PL"/>
        </w:rPr>
        <w:t>adresa</w:t>
      </w:r>
      <w:r>
        <w:rPr>
          <w:rFonts w:ascii="Arial" w:hAnsi="Arial" w:cs="Arial"/>
          <w:i w:val="0"/>
          <w:iCs w:val="0"/>
          <w:sz w:val="22"/>
          <w:szCs w:val="22"/>
          <w:lang w:val="hr-HR"/>
        </w:rPr>
        <w:t xml:space="preserve"> </w:t>
      </w:r>
      <w:r>
        <w:rPr>
          <w:rFonts w:ascii="Arial" w:hAnsi="Arial" w:cs="Arial"/>
          <w:i w:val="0"/>
          <w:iCs w:val="0"/>
          <w:sz w:val="22"/>
          <w:szCs w:val="22"/>
          <w:lang w:val="pl-PL"/>
        </w:rPr>
        <w:t>i</w:t>
      </w:r>
      <w:r>
        <w:rPr>
          <w:rFonts w:ascii="Arial" w:hAnsi="Arial" w:cs="Arial"/>
          <w:i w:val="0"/>
          <w:iCs w:val="0"/>
          <w:sz w:val="22"/>
          <w:szCs w:val="22"/>
          <w:lang w:val="hr-HR"/>
        </w:rPr>
        <w:t xml:space="preserve"> </w:t>
      </w:r>
      <w:r>
        <w:rPr>
          <w:rFonts w:ascii="Arial" w:hAnsi="Arial" w:cs="Arial"/>
          <w:i w:val="0"/>
          <w:iCs w:val="0"/>
          <w:sz w:val="22"/>
          <w:szCs w:val="22"/>
          <w:lang w:val="pl-PL"/>
        </w:rPr>
        <w:t>telefon.</w:t>
      </w:r>
      <w:r>
        <w:rPr>
          <w:rFonts w:ascii="Arial" w:hAnsi="Arial" w:cs="Arial"/>
          <w:i w:val="0"/>
          <w:iCs w:val="0"/>
          <w:sz w:val="22"/>
          <w:szCs w:val="22"/>
          <w:lang w:val="hr-HR"/>
        </w:rPr>
        <w:tab/>
      </w:r>
      <w:r>
        <w:rPr>
          <w:rFonts w:ascii="Arial" w:hAnsi="Arial" w:cs="Arial"/>
          <w:i w:val="0"/>
          <w:iCs w:val="0"/>
          <w:sz w:val="22"/>
          <w:szCs w:val="22"/>
          <w:lang w:val="bs-Latn-BA"/>
        </w:rPr>
        <w:tab/>
      </w:r>
      <w:r>
        <w:rPr>
          <w:rFonts w:ascii="Arial" w:hAnsi="Arial" w:cs="Arial"/>
          <w:i w:val="0"/>
          <w:iCs w:val="0"/>
          <w:sz w:val="22"/>
          <w:szCs w:val="22"/>
          <w:lang w:val="bs-Latn-BA"/>
        </w:rPr>
        <w:tab/>
      </w:r>
      <w:r>
        <w:rPr>
          <w:rFonts w:ascii="Arial" w:hAnsi="Arial" w:cs="Arial"/>
          <w:i w:val="0"/>
          <w:iCs w:val="0"/>
          <w:sz w:val="22"/>
          <w:szCs w:val="22"/>
          <w:lang w:val="bs-Latn-BA"/>
        </w:rPr>
        <w:tab/>
        <w:t xml:space="preserve">           </w:t>
      </w:r>
    </w:p>
    <w:p w:rsidR="008E2C91" w:rsidRPr="00BB74FC" w:rsidRDefault="008E2C91" w:rsidP="00BB74FC">
      <w:pPr>
        <w:ind w:left="1410"/>
        <w:rPr>
          <w:lang w:val="pl-PL"/>
        </w:rPr>
      </w:pPr>
      <w:r>
        <w:rPr>
          <w:rFonts w:ascii="Arial" w:hAnsi="Arial" w:cs="Arial"/>
          <w:b/>
          <w:bCs/>
          <w:i w:val="0"/>
          <w:iCs w:val="0"/>
          <w:sz w:val="22"/>
          <w:szCs w:val="22"/>
          <w:u w:val="single"/>
          <w:lang w:val="hr-HR"/>
        </w:rPr>
        <w:t>Svrha doznake :</w:t>
      </w:r>
      <w:r>
        <w:rPr>
          <w:rFonts w:ascii="Arial" w:hAnsi="Arial" w:cs="Arial"/>
          <w:i w:val="0"/>
          <w:iCs w:val="0"/>
          <w:sz w:val="22"/>
          <w:szCs w:val="22"/>
          <w:lang w:val="hr-HR"/>
        </w:rPr>
        <w:t xml:space="preserve"> Taksa za izdavanja Licence Prijevoznika                           </w:t>
      </w:r>
    </w:p>
    <w:p w:rsidR="008E2C91" w:rsidRPr="00C500C1" w:rsidRDefault="008E2C91" w:rsidP="00D025A7">
      <w:pPr>
        <w:jc w:val="both"/>
        <w:rPr>
          <w:lang w:val="hr-HR"/>
        </w:rPr>
      </w:pPr>
      <w:r>
        <w:rPr>
          <w:rFonts w:ascii="Arial" w:hAnsi="Arial" w:cs="Arial"/>
          <w:i w:val="0"/>
          <w:iCs w:val="0"/>
          <w:sz w:val="22"/>
          <w:szCs w:val="22"/>
          <w:lang w:val="hr-HR"/>
        </w:rPr>
        <w:tab/>
      </w:r>
      <w:r>
        <w:rPr>
          <w:rFonts w:ascii="Arial" w:hAnsi="Arial" w:cs="Arial"/>
          <w:i w:val="0"/>
          <w:iCs w:val="0"/>
          <w:sz w:val="22"/>
          <w:szCs w:val="22"/>
          <w:lang w:val="hr-HR"/>
        </w:rPr>
        <w:tab/>
      </w:r>
      <w:r>
        <w:rPr>
          <w:rFonts w:ascii="Arial" w:hAnsi="Arial" w:cs="Arial"/>
          <w:b/>
          <w:bCs/>
          <w:i w:val="0"/>
          <w:iCs w:val="0"/>
          <w:sz w:val="22"/>
          <w:szCs w:val="22"/>
          <w:u w:val="single"/>
          <w:lang w:val="hr-HR"/>
        </w:rPr>
        <w:t>Primalac:</w:t>
      </w:r>
      <w:r>
        <w:rPr>
          <w:rFonts w:ascii="Arial" w:hAnsi="Arial" w:cs="Arial"/>
          <w:b/>
          <w:bCs/>
          <w:i w:val="0"/>
          <w:iCs w:val="0"/>
          <w:sz w:val="22"/>
          <w:szCs w:val="22"/>
          <w:lang w:val="hr-HR"/>
        </w:rPr>
        <w:t xml:space="preserve"> </w:t>
      </w:r>
      <w:r>
        <w:rPr>
          <w:rFonts w:ascii="Arial" w:hAnsi="Arial" w:cs="Arial"/>
          <w:i w:val="0"/>
          <w:iCs w:val="0"/>
          <w:sz w:val="22"/>
          <w:szCs w:val="22"/>
          <w:lang w:val="hr-HR"/>
        </w:rPr>
        <w:t>Budžet SBK.</w:t>
      </w:r>
    </w:p>
    <w:p w:rsidR="008E2C91" w:rsidRPr="008B6157" w:rsidRDefault="008E2C91" w:rsidP="00D025A7">
      <w:pPr>
        <w:jc w:val="both"/>
        <w:rPr>
          <w:lang w:val="hr-BA"/>
        </w:rPr>
      </w:pPr>
      <w:r>
        <w:rPr>
          <w:rFonts w:ascii="Arial" w:hAnsi="Arial" w:cs="Arial"/>
          <w:b/>
          <w:bCs/>
          <w:i w:val="0"/>
          <w:iCs w:val="0"/>
          <w:sz w:val="22"/>
          <w:szCs w:val="22"/>
          <w:lang w:val="hr-HR"/>
        </w:rPr>
        <w:tab/>
      </w:r>
      <w:r>
        <w:rPr>
          <w:rFonts w:ascii="Arial" w:hAnsi="Arial" w:cs="Arial"/>
          <w:b/>
          <w:bCs/>
          <w:i w:val="0"/>
          <w:iCs w:val="0"/>
          <w:sz w:val="22"/>
          <w:szCs w:val="22"/>
          <w:lang w:val="hr-HR"/>
        </w:rPr>
        <w:tab/>
      </w:r>
      <w:r>
        <w:rPr>
          <w:rFonts w:ascii="Arial" w:hAnsi="Arial" w:cs="Arial"/>
          <w:b/>
          <w:bCs/>
          <w:i w:val="0"/>
          <w:iCs w:val="0"/>
          <w:sz w:val="22"/>
          <w:szCs w:val="22"/>
          <w:u w:val="single"/>
          <w:lang w:val="hr-HR"/>
        </w:rPr>
        <w:t>Vrsta prihoda</w:t>
      </w:r>
      <w:r>
        <w:rPr>
          <w:rFonts w:ascii="Arial" w:hAnsi="Arial" w:cs="Arial"/>
          <w:i w:val="0"/>
          <w:iCs w:val="0"/>
          <w:sz w:val="22"/>
          <w:szCs w:val="22"/>
          <w:lang w:val="hr-HR"/>
        </w:rPr>
        <w:t>:  722121</w:t>
      </w:r>
    </w:p>
    <w:p w:rsidR="008E2C91" w:rsidRPr="00C500C1" w:rsidRDefault="008E2C91" w:rsidP="00C500C1">
      <w:pPr>
        <w:ind w:left="708" w:firstLine="708"/>
        <w:rPr>
          <w:rFonts w:ascii="Arial" w:hAnsi="Arial" w:cs="Arial"/>
          <w:b/>
          <w:bCs/>
          <w:i w:val="0"/>
          <w:iCs w:val="0"/>
          <w:sz w:val="22"/>
          <w:szCs w:val="22"/>
          <w:u w:val="single"/>
          <w:lang w:val="hr-BA"/>
        </w:rPr>
      </w:pPr>
      <w:r w:rsidRPr="008B6157">
        <w:rPr>
          <w:rFonts w:ascii="Arial" w:hAnsi="Arial" w:cs="Arial"/>
          <w:b/>
          <w:bCs/>
          <w:i w:val="0"/>
          <w:iCs w:val="0"/>
          <w:sz w:val="22"/>
          <w:szCs w:val="22"/>
          <w:u w:val="single"/>
          <w:lang w:val="hr-BA"/>
        </w:rPr>
        <w:t xml:space="preserve">Račun  primaoca  :  </w:t>
      </w:r>
      <w:r>
        <w:rPr>
          <w:rFonts w:ascii="Arial" w:hAnsi="Arial" w:cs="Arial"/>
          <w:b/>
          <w:bCs/>
          <w:i w:val="0"/>
          <w:iCs w:val="0"/>
          <w:sz w:val="22"/>
          <w:szCs w:val="22"/>
          <w:u w:val="single"/>
          <w:lang w:val="hr-BA"/>
        </w:rPr>
        <w:t>338-000-22050030-05</w:t>
      </w:r>
    </w:p>
    <w:p w:rsidR="008E2C91" w:rsidRPr="008B6157" w:rsidRDefault="008E2C91" w:rsidP="008B6157">
      <w:pPr>
        <w:ind w:left="708" w:firstLine="708"/>
        <w:rPr>
          <w:rFonts w:ascii="Arial" w:hAnsi="Arial" w:cs="Arial"/>
          <w:i w:val="0"/>
          <w:iCs w:val="0"/>
          <w:sz w:val="22"/>
          <w:szCs w:val="22"/>
          <w:lang w:val="hr-BA"/>
        </w:rPr>
      </w:pPr>
      <w:r w:rsidRPr="008B6157">
        <w:rPr>
          <w:rFonts w:ascii="Arial" w:hAnsi="Arial" w:cs="Arial"/>
          <w:b/>
          <w:bCs/>
          <w:i w:val="0"/>
          <w:iCs w:val="0"/>
          <w:sz w:val="22"/>
          <w:szCs w:val="22"/>
          <w:u w:val="single"/>
          <w:lang w:val="hr-BA"/>
        </w:rPr>
        <w:t>Poziv na broj:</w:t>
      </w:r>
      <w:r w:rsidRPr="008B6157">
        <w:rPr>
          <w:rFonts w:ascii="Arial" w:hAnsi="Arial" w:cs="Arial"/>
          <w:i w:val="0"/>
          <w:iCs w:val="0"/>
          <w:sz w:val="22"/>
          <w:szCs w:val="22"/>
          <w:lang w:val="hr-BA"/>
        </w:rPr>
        <w:t xml:space="preserve"> 0161000000</w:t>
      </w:r>
    </w:p>
    <w:p w:rsidR="008E2C91" w:rsidRPr="008B6157" w:rsidRDefault="008E2C91" w:rsidP="008B6157">
      <w:pPr>
        <w:ind w:left="708" w:firstLine="708"/>
        <w:rPr>
          <w:rFonts w:ascii="Arial" w:hAnsi="Arial" w:cs="Arial"/>
          <w:i w:val="0"/>
          <w:iCs w:val="0"/>
          <w:sz w:val="22"/>
          <w:szCs w:val="22"/>
          <w:lang w:val="hr-BA"/>
        </w:rPr>
      </w:pPr>
      <w:r w:rsidRPr="008B6157">
        <w:rPr>
          <w:rFonts w:ascii="Arial" w:hAnsi="Arial" w:cs="Arial"/>
          <w:b/>
          <w:bCs/>
          <w:i w:val="0"/>
          <w:iCs w:val="0"/>
          <w:sz w:val="22"/>
          <w:szCs w:val="22"/>
          <w:u w:val="single"/>
          <w:lang w:val="hr-BA"/>
        </w:rPr>
        <w:t>Budže</w:t>
      </w:r>
      <w:r>
        <w:rPr>
          <w:rFonts w:ascii="Arial" w:hAnsi="Arial" w:cs="Arial"/>
          <w:b/>
          <w:bCs/>
          <w:i w:val="0"/>
          <w:iCs w:val="0"/>
          <w:sz w:val="22"/>
          <w:szCs w:val="22"/>
          <w:u w:val="single"/>
          <w:lang w:val="hr-BA"/>
        </w:rPr>
        <w:t>t</w:t>
      </w:r>
      <w:bookmarkStart w:id="0" w:name="_GoBack"/>
      <w:bookmarkEnd w:id="0"/>
      <w:r w:rsidRPr="008B6157">
        <w:rPr>
          <w:rFonts w:ascii="Arial" w:hAnsi="Arial" w:cs="Arial"/>
          <w:b/>
          <w:bCs/>
          <w:i w:val="0"/>
          <w:iCs w:val="0"/>
          <w:sz w:val="22"/>
          <w:szCs w:val="22"/>
          <w:u w:val="single"/>
          <w:lang w:val="hr-BA"/>
        </w:rPr>
        <w:t>ska organizacija:</w:t>
      </w:r>
      <w:r w:rsidRPr="008B6157">
        <w:rPr>
          <w:rFonts w:ascii="Arial" w:hAnsi="Arial" w:cs="Arial"/>
          <w:i w:val="0"/>
          <w:iCs w:val="0"/>
          <w:sz w:val="22"/>
          <w:szCs w:val="22"/>
          <w:lang w:val="hr-BA"/>
        </w:rPr>
        <w:t xml:space="preserve"> 1501001</w:t>
      </w:r>
    </w:p>
    <w:p w:rsidR="008E2C91" w:rsidRPr="008B6157" w:rsidRDefault="008E2C91" w:rsidP="008B6157">
      <w:pPr>
        <w:ind w:left="2832" w:firstLine="708"/>
        <w:rPr>
          <w:lang w:val="hr-BA"/>
        </w:rPr>
      </w:pPr>
    </w:p>
    <w:p w:rsidR="008E2C91" w:rsidRPr="008B6157" w:rsidRDefault="008E2C91" w:rsidP="008B6157">
      <w:pPr>
        <w:jc w:val="both"/>
        <w:rPr>
          <w:rFonts w:ascii="Arial" w:hAnsi="Arial" w:cs="Arial"/>
          <w:sz w:val="20"/>
          <w:szCs w:val="20"/>
          <w:lang w:val="hr-BA"/>
        </w:rPr>
      </w:pPr>
      <w:r w:rsidRPr="008B6157">
        <w:rPr>
          <w:rFonts w:ascii="Arial" w:hAnsi="Arial" w:cs="Arial"/>
          <w:sz w:val="20"/>
          <w:szCs w:val="20"/>
          <w:lang w:val="hr-BA"/>
        </w:rPr>
        <w:t>Zahtjev se predaje i preuzima u Odsijeku prometa, ul. Prnjavor 16., Travnik,</w:t>
      </w:r>
      <w:r>
        <w:rPr>
          <w:rFonts w:ascii="Arial" w:hAnsi="Arial" w:cs="Arial"/>
          <w:sz w:val="20"/>
          <w:szCs w:val="20"/>
          <w:lang w:val="hr-BA"/>
        </w:rPr>
        <w:t xml:space="preserve"> </w:t>
      </w:r>
      <w:r w:rsidRPr="008B6157">
        <w:rPr>
          <w:rFonts w:ascii="Arial" w:hAnsi="Arial" w:cs="Arial"/>
          <w:sz w:val="20"/>
          <w:szCs w:val="20"/>
          <w:lang w:val="hr-BA"/>
        </w:rPr>
        <w:t>ili na web stranici Vlade SBK, a može se predati i putem pošte ili neposredno u pisarnici Zajedničkih službi Vlade SBK.</w:t>
      </w:r>
    </w:p>
    <w:p w:rsidR="008E2C91" w:rsidRPr="008B6157" w:rsidRDefault="008E2C91" w:rsidP="008A42C2">
      <w:pPr>
        <w:jc w:val="both"/>
        <w:rPr>
          <w:rFonts w:ascii="Arial" w:hAnsi="Arial" w:cs="Arial"/>
          <w:b/>
          <w:bCs/>
          <w:i w:val="0"/>
          <w:iCs w:val="0"/>
          <w:lang w:val="hr-BA"/>
        </w:rPr>
      </w:pPr>
    </w:p>
    <w:p w:rsidR="008E2C91" w:rsidRPr="008B6157" w:rsidRDefault="008E2C91" w:rsidP="008A42C2">
      <w:pPr>
        <w:ind w:left="2880" w:firstLine="720"/>
        <w:jc w:val="both"/>
        <w:rPr>
          <w:rFonts w:ascii="Arial" w:hAnsi="Arial" w:cs="Arial"/>
          <w:i w:val="0"/>
          <w:iCs w:val="0"/>
          <w:lang w:val="hr-BA"/>
        </w:rPr>
      </w:pPr>
      <w:r w:rsidRPr="008B6157">
        <w:rPr>
          <w:rFonts w:ascii="Arial" w:hAnsi="Arial" w:cs="Arial"/>
          <w:i w:val="0"/>
          <w:iCs w:val="0"/>
          <w:lang w:val="hr-BA"/>
        </w:rPr>
        <w:t xml:space="preserve">          M.P</w:t>
      </w:r>
      <w:r w:rsidRPr="008B6157">
        <w:rPr>
          <w:rFonts w:ascii="Arial" w:hAnsi="Arial" w:cs="Arial"/>
          <w:i w:val="0"/>
          <w:iCs w:val="0"/>
          <w:lang w:val="hr-BA"/>
        </w:rPr>
        <w:tab/>
      </w:r>
      <w:r w:rsidRPr="008B6157">
        <w:rPr>
          <w:rFonts w:ascii="Arial" w:hAnsi="Arial" w:cs="Arial"/>
          <w:i w:val="0"/>
          <w:iCs w:val="0"/>
          <w:lang w:val="hr-BA"/>
        </w:rPr>
        <w:tab/>
      </w:r>
      <w:r w:rsidRPr="008B6157">
        <w:rPr>
          <w:rFonts w:ascii="Arial" w:hAnsi="Arial" w:cs="Arial"/>
          <w:i w:val="0"/>
          <w:iCs w:val="0"/>
          <w:lang w:val="hr-BA"/>
        </w:rPr>
        <w:tab/>
      </w:r>
      <w:r>
        <w:rPr>
          <w:rFonts w:ascii="Arial" w:hAnsi="Arial" w:cs="Arial"/>
          <w:i w:val="0"/>
          <w:iCs w:val="0"/>
          <w:lang w:val="hr-BA"/>
        </w:rPr>
        <w:t xml:space="preserve">     </w:t>
      </w:r>
      <w:r w:rsidRPr="008B6157">
        <w:rPr>
          <w:rFonts w:ascii="Arial" w:hAnsi="Arial" w:cs="Arial"/>
          <w:b/>
          <w:bCs/>
          <w:i w:val="0"/>
          <w:iCs w:val="0"/>
          <w:lang w:val="hr-BA"/>
        </w:rPr>
        <w:t>Podnosilac zahtjeva</w:t>
      </w:r>
      <w:r w:rsidRPr="008B6157">
        <w:rPr>
          <w:rFonts w:ascii="Arial" w:hAnsi="Arial" w:cs="Arial"/>
          <w:i w:val="0"/>
          <w:iCs w:val="0"/>
          <w:lang w:val="hr-BA"/>
        </w:rPr>
        <w:t xml:space="preserve"> </w:t>
      </w:r>
    </w:p>
    <w:p w:rsidR="008E2C91" w:rsidRPr="008B6157" w:rsidRDefault="008E2C91" w:rsidP="00D158C1">
      <w:pPr>
        <w:ind w:left="5760"/>
        <w:jc w:val="right"/>
        <w:rPr>
          <w:lang w:val="hr-BA"/>
        </w:rPr>
      </w:pPr>
      <w:r w:rsidRPr="008B6157">
        <w:rPr>
          <w:rFonts w:ascii="Arial" w:hAnsi="Arial" w:cs="Arial"/>
          <w:i w:val="0"/>
          <w:iCs w:val="0"/>
          <w:lang w:val="hr-BA"/>
        </w:rPr>
        <w:t xml:space="preserve">             ______________________</w:t>
      </w:r>
    </w:p>
    <w:sectPr w:rsidR="008E2C91" w:rsidRPr="008B6157" w:rsidSect="00D025A7">
      <w:footerReference w:type="default" r:id="rId7"/>
      <w:pgSz w:w="11906" w:h="16838"/>
      <w:pgMar w:top="1134" w:right="1077"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C91" w:rsidRDefault="008E2C91" w:rsidP="004D062D">
      <w:r>
        <w:separator/>
      </w:r>
    </w:p>
  </w:endnote>
  <w:endnote w:type="continuationSeparator" w:id="0">
    <w:p w:rsidR="008E2C91" w:rsidRDefault="008E2C91" w:rsidP="004D06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91" w:rsidRPr="004D062D" w:rsidRDefault="008E2C91">
    <w:pPr>
      <w:pStyle w:val="Footer"/>
      <w:rPr>
        <w:rFonts w:ascii="Arial" w:hAnsi="Arial" w:cs="Arial"/>
        <w:i w:val="0"/>
        <w:iCs w:val="0"/>
        <w:sz w:val="18"/>
        <w:szCs w:val="18"/>
      </w:rPr>
    </w:pPr>
    <w:r w:rsidRPr="004D062D">
      <w:rPr>
        <w:rFonts w:ascii="Arial" w:hAnsi="Arial" w:cs="Arial"/>
        <w:i w:val="0"/>
        <w:iCs w:val="0"/>
        <w:sz w:val="18"/>
        <w:szCs w:val="18"/>
      </w:rPr>
      <w:t>OB-</w:t>
    </w:r>
    <w:r>
      <w:rPr>
        <w:rFonts w:ascii="Arial" w:hAnsi="Arial" w:cs="Arial"/>
        <w:i w:val="0"/>
        <w:iCs w:val="0"/>
        <w:sz w:val="18"/>
        <w:szCs w:val="18"/>
      </w:rPr>
      <w:t>850</w:t>
    </w:r>
    <w:r w:rsidRPr="004D062D">
      <w:rPr>
        <w:rFonts w:ascii="Arial" w:hAnsi="Arial" w:cs="Arial"/>
        <w:i w:val="0"/>
        <w:iCs w:val="0"/>
        <w:sz w:val="18"/>
        <w:szCs w:val="18"/>
      </w:rPr>
      <w:t>-</w:t>
    </w:r>
    <w:r>
      <w:rPr>
        <w:rFonts w:ascii="Arial" w:hAnsi="Arial" w:cs="Arial"/>
        <w:i w:val="0"/>
        <w:iCs w:val="0"/>
        <w:sz w:val="18"/>
        <w:szCs w:val="18"/>
      </w:rPr>
      <w:t>06</w:t>
    </w:r>
    <w:r w:rsidRPr="004D062D">
      <w:rPr>
        <w:rFonts w:ascii="Arial" w:hAnsi="Arial" w:cs="Arial"/>
        <w:i w:val="0"/>
        <w:iCs w:val="0"/>
        <w:sz w:val="18"/>
        <w:szCs w:val="18"/>
      </w:rPr>
      <w:t>-</w:t>
    </w:r>
    <w:r>
      <w:rPr>
        <w:rFonts w:ascii="Arial" w:hAnsi="Arial" w:cs="Arial"/>
        <w:i w:val="0"/>
        <w:iCs w:val="0"/>
        <w:sz w:val="18"/>
        <w:szCs w:val="18"/>
      </w:rPr>
      <w:t>06</w:t>
    </w:r>
    <w:r w:rsidRPr="004D062D">
      <w:rPr>
        <w:rFonts w:ascii="Arial" w:hAnsi="Arial" w:cs="Arial"/>
        <w:i w:val="0"/>
        <w:iCs w:val="0"/>
        <w:sz w:val="18"/>
        <w:szCs w:val="18"/>
      </w:rPr>
      <w:t xml:space="preserve"> ; izd. 1; 12.06.2018.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C91" w:rsidRDefault="008E2C91" w:rsidP="004D062D">
      <w:r>
        <w:separator/>
      </w:r>
    </w:p>
  </w:footnote>
  <w:footnote w:type="continuationSeparator" w:id="0">
    <w:p w:rsidR="008E2C91" w:rsidRDefault="008E2C91" w:rsidP="004D0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540" w:hanging="360"/>
      </w:pPr>
      <w:rPr>
        <w:rFonts w:ascii="Arial" w:hAnsi="Arial" w:hint="default"/>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3"/>
      <w:numFmt w:val="decimal"/>
      <w:lvlText w:val="%1."/>
      <w:lvlJc w:val="left"/>
      <w:pPr>
        <w:tabs>
          <w:tab w:val="num" w:pos="708"/>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5D"/>
    <w:rsid w:val="0004706E"/>
    <w:rsid w:val="002C5D2E"/>
    <w:rsid w:val="002E169E"/>
    <w:rsid w:val="004D062D"/>
    <w:rsid w:val="00587442"/>
    <w:rsid w:val="006C3698"/>
    <w:rsid w:val="00725F82"/>
    <w:rsid w:val="008A42C2"/>
    <w:rsid w:val="008B6157"/>
    <w:rsid w:val="008E2C91"/>
    <w:rsid w:val="0091325D"/>
    <w:rsid w:val="00A54A2A"/>
    <w:rsid w:val="00AD6145"/>
    <w:rsid w:val="00BB74FC"/>
    <w:rsid w:val="00C22A1F"/>
    <w:rsid w:val="00C500C1"/>
    <w:rsid w:val="00C87232"/>
    <w:rsid w:val="00CB199B"/>
    <w:rsid w:val="00D025A7"/>
    <w:rsid w:val="00D158C1"/>
    <w:rsid w:val="00D554F2"/>
    <w:rsid w:val="00DF18F4"/>
    <w:rsid w:val="00E76F66"/>
    <w:rsid w:val="00EB4DFC"/>
    <w:rsid w:val="00EC5A04"/>
    <w:rsid w:val="00F0091D"/>
    <w:rsid w:val="00F50B09"/>
    <w:rsid w:val="00F55011"/>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5D"/>
    <w:pPr>
      <w:suppressAutoHyphens/>
    </w:pPr>
    <w:rPr>
      <w:rFonts w:ascii="Times New Roman" w:eastAsia="Times New Roman" w:hAnsi="Times New Roman"/>
      <w:i/>
      <w:iCs/>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25D"/>
    <w:pPr>
      <w:tabs>
        <w:tab w:val="center" w:pos="4703"/>
        <w:tab w:val="right" w:pos="9406"/>
      </w:tabs>
    </w:pPr>
    <w:rPr>
      <w:i w:val="0"/>
      <w:iCs w:val="0"/>
    </w:rPr>
  </w:style>
  <w:style w:type="character" w:customStyle="1" w:styleId="HeaderChar">
    <w:name w:val="Header Char"/>
    <w:basedOn w:val="DefaultParagraphFont"/>
    <w:link w:val="Header"/>
    <w:uiPriority w:val="99"/>
    <w:locked/>
    <w:rsid w:val="0091325D"/>
    <w:rPr>
      <w:rFonts w:ascii="Times New Roman" w:hAnsi="Times New Roman" w:cs="Times New Roman"/>
      <w:sz w:val="24"/>
      <w:szCs w:val="24"/>
      <w:lang w:val="en-GB"/>
    </w:rPr>
  </w:style>
  <w:style w:type="paragraph" w:styleId="Footer">
    <w:name w:val="footer"/>
    <w:basedOn w:val="Normal"/>
    <w:link w:val="FooterChar"/>
    <w:uiPriority w:val="99"/>
    <w:rsid w:val="004D062D"/>
    <w:pPr>
      <w:tabs>
        <w:tab w:val="center" w:pos="4536"/>
        <w:tab w:val="right" w:pos="9072"/>
      </w:tabs>
    </w:pPr>
  </w:style>
  <w:style w:type="character" w:customStyle="1" w:styleId="FooterChar">
    <w:name w:val="Footer Char"/>
    <w:basedOn w:val="DefaultParagraphFont"/>
    <w:link w:val="Footer"/>
    <w:uiPriority w:val="99"/>
    <w:locked/>
    <w:rsid w:val="004D062D"/>
    <w:rPr>
      <w:rFonts w:ascii="Times New Roman" w:hAnsi="Times New Roman" w:cs="Times New Roman"/>
      <w:i/>
      <w:iCs/>
      <w:sz w:val="20"/>
      <w:szCs w:val="20"/>
      <w:lang w:val="en-GB"/>
    </w:rPr>
  </w:style>
</w:styles>
</file>

<file path=word/webSettings.xml><?xml version="1.0" encoding="utf-8"?>
<w:webSettings xmlns:r="http://schemas.openxmlformats.org/officeDocument/2006/relationships" xmlns:w="http://schemas.openxmlformats.org/wordprocessingml/2006/main">
  <w:divs>
    <w:div w:id="885485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380</Words>
  <Characters>2170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2018-09-05T09:43:00Z</dcterms:created>
  <dcterms:modified xsi:type="dcterms:W3CDTF">2020-07-29T08:58:00Z</dcterms:modified>
</cp:coreProperties>
</file>