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8" w:rsidRPr="005A5A18" w:rsidRDefault="00246398" w:rsidP="006B53F2">
      <w:pPr>
        <w:rPr>
          <w:lang w:val="pl-PL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  <w:lang w:val="hr-HR"/>
        </w:rPr>
        <w:t xml:space="preserve">Pravna i fizička </w:t>
      </w:r>
      <w:r w:rsidRPr="006B53F2">
        <w:rPr>
          <w:rFonts w:ascii="Arial" w:hAnsi="Arial" w:cs="Arial"/>
          <w:b/>
          <w:bCs/>
          <w:i w:val="0"/>
          <w:iCs w:val="0"/>
          <w:sz w:val="22"/>
          <w:szCs w:val="22"/>
          <w:lang w:val="hr-HR"/>
        </w:rPr>
        <w:t>lica</w:t>
      </w:r>
      <w:r w:rsidRPr="006B53F2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                                                                                     </w:t>
      </w:r>
      <w:r>
        <w:rPr>
          <w:rFonts w:ascii="Arial" w:hAnsi="Arial" w:cs="Arial"/>
          <w:i w:val="0"/>
          <w:iCs w:val="0"/>
          <w:sz w:val="22"/>
          <w:szCs w:val="22"/>
          <w:lang w:val="hr-HR"/>
        </w:rPr>
        <w:tab/>
      </w:r>
      <w:r w:rsidRPr="006B53F2">
        <w:rPr>
          <w:rFonts w:ascii="Arial" w:hAnsi="Arial" w:cs="Arial"/>
          <w:i w:val="0"/>
          <w:iCs w:val="0"/>
          <w:sz w:val="22"/>
          <w:szCs w:val="22"/>
          <w:lang w:val="hr-HR"/>
        </w:rPr>
        <w:t>Obrazac 14</w:t>
      </w:r>
      <w:r>
        <w:rPr>
          <w:rFonts w:ascii="Arial" w:hAnsi="Arial" w:cs="Arial"/>
          <w:i w:val="0"/>
          <w:iCs w:val="0"/>
          <w:lang w:val="hr-HR"/>
        </w:rPr>
        <w:t>.</w:t>
      </w:r>
    </w:p>
    <w:p w:rsidR="00246398" w:rsidRDefault="00246398" w:rsidP="006B53F2">
      <w:pPr>
        <w:jc w:val="right"/>
        <w:rPr>
          <w:rFonts w:ascii="Arial" w:hAnsi="Arial" w:cs="Arial"/>
          <w:b/>
          <w:bCs/>
          <w:i w:val="0"/>
          <w:iCs w:val="0"/>
          <w:lang w:val="hr-HR"/>
        </w:rPr>
      </w:pPr>
    </w:p>
    <w:p w:rsidR="00246398" w:rsidRPr="005A5A18" w:rsidRDefault="00246398" w:rsidP="006B53F2">
      <w:pPr>
        <w:jc w:val="both"/>
        <w:rPr>
          <w:lang w:val="it-IT"/>
        </w:rPr>
      </w:pPr>
      <w:r>
        <w:rPr>
          <w:rFonts w:ascii="Arial" w:hAnsi="Arial" w:cs="Arial"/>
          <w:i w:val="0"/>
          <w:iCs w:val="0"/>
          <w:lang w:val="hr-HR"/>
        </w:rPr>
        <w:t>_</w:t>
      </w:r>
      <w:r>
        <w:rPr>
          <w:rFonts w:ascii="Arial" w:hAnsi="Arial" w:cs="Arial"/>
          <w:i w:val="0"/>
          <w:iCs w:val="0"/>
          <w:lang w:val="bs-Latn-BA"/>
        </w:rPr>
        <w:t>____</w:t>
      </w:r>
      <w:r>
        <w:rPr>
          <w:rFonts w:ascii="Arial" w:hAnsi="Arial" w:cs="Arial"/>
          <w:i w:val="0"/>
          <w:iCs w:val="0"/>
          <w:lang w:val="hr-HR"/>
        </w:rPr>
        <w:t>_______________________</w:t>
      </w:r>
    </w:p>
    <w:p w:rsidR="00246398" w:rsidRPr="005A5A18" w:rsidRDefault="00246398" w:rsidP="006B53F2">
      <w:pPr>
        <w:jc w:val="both"/>
        <w:rPr>
          <w:lang w:val="it-IT"/>
        </w:rPr>
      </w:pPr>
      <w:r>
        <w:rPr>
          <w:rFonts w:ascii="Arial" w:hAnsi="Arial" w:cs="Arial"/>
          <w:i w:val="0"/>
          <w:iCs w:val="0"/>
          <w:lang w:val="bs-Latn-BA"/>
        </w:rPr>
        <w:t xml:space="preserve">  </w:t>
      </w:r>
      <w:r>
        <w:rPr>
          <w:rFonts w:ascii="Arial" w:hAnsi="Arial" w:cs="Arial"/>
          <w:i w:val="0"/>
          <w:iCs w:val="0"/>
          <w:lang w:val="hr-HR"/>
        </w:rPr>
        <w:t xml:space="preserve">Ime i prezime  /  Naziv </w:t>
      </w:r>
      <w:r>
        <w:rPr>
          <w:rFonts w:ascii="Arial" w:hAnsi="Arial" w:cs="Arial"/>
          <w:i w:val="0"/>
          <w:iCs w:val="0"/>
          <w:lang w:val="bs-Latn-BA"/>
        </w:rPr>
        <w:t>prijevoznika</w:t>
      </w:r>
    </w:p>
    <w:p w:rsidR="00246398" w:rsidRDefault="00246398" w:rsidP="006B53F2">
      <w:pPr>
        <w:jc w:val="both"/>
        <w:rPr>
          <w:rFonts w:ascii="Arial" w:hAnsi="Arial" w:cs="Arial"/>
          <w:i w:val="0"/>
          <w:iCs w:val="0"/>
          <w:lang w:val="bs-Latn-BA"/>
        </w:rPr>
      </w:pPr>
    </w:p>
    <w:p w:rsidR="00246398" w:rsidRPr="005A5A18" w:rsidRDefault="00246398" w:rsidP="006B53F2">
      <w:pPr>
        <w:jc w:val="both"/>
        <w:rPr>
          <w:lang w:val="it-IT"/>
        </w:rPr>
      </w:pPr>
      <w:r>
        <w:rPr>
          <w:rFonts w:ascii="Arial" w:hAnsi="Arial" w:cs="Arial"/>
          <w:i w:val="0"/>
          <w:iCs w:val="0"/>
          <w:lang w:val="bs-Latn-BA"/>
        </w:rPr>
        <w:t>__</w:t>
      </w:r>
      <w:r>
        <w:rPr>
          <w:rFonts w:ascii="Arial" w:hAnsi="Arial" w:cs="Arial"/>
          <w:i w:val="0"/>
          <w:iCs w:val="0"/>
          <w:lang w:val="hr-HR"/>
        </w:rPr>
        <w:t>__________________________</w:t>
      </w:r>
    </w:p>
    <w:p w:rsidR="00246398" w:rsidRPr="009A4517" w:rsidRDefault="00246398" w:rsidP="006B53F2">
      <w:pPr>
        <w:rPr>
          <w:lang w:val="bs-Latn-BA"/>
        </w:rPr>
      </w:pPr>
      <w:r>
        <w:rPr>
          <w:rFonts w:ascii="Arial" w:hAnsi="Arial" w:cs="Arial"/>
          <w:i w:val="0"/>
          <w:iCs w:val="0"/>
          <w:lang w:val="bs-Latn-BA"/>
        </w:rPr>
        <w:t xml:space="preserve">                </w:t>
      </w:r>
      <w:r>
        <w:rPr>
          <w:rFonts w:ascii="Arial" w:hAnsi="Arial" w:cs="Arial"/>
          <w:i w:val="0"/>
          <w:iCs w:val="0"/>
          <w:lang w:val="hr-HR"/>
        </w:rPr>
        <w:t>Adresa/ Telefon</w:t>
      </w:r>
    </w:p>
    <w:p w:rsidR="00246398" w:rsidRDefault="00246398" w:rsidP="006B53F2">
      <w:pPr>
        <w:rPr>
          <w:rFonts w:ascii="Arial" w:hAnsi="Arial" w:cs="Arial"/>
          <w:i w:val="0"/>
          <w:iCs w:val="0"/>
          <w:lang w:val="hr-HR"/>
        </w:rPr>
      </w:pPr>
    </w:p>
    <w:p w:rsidR="00246398" w:rsidRDefault="00246398" w:rsidP="006B53F2">
      <w:pPr>
        <w:ind w:left="4956"/>
        <w:rPr>
          <w:rFonts w:ascii="Arial" w:hAnsi="Arial" w:cs="Arial"/>
          <w:b/>
          <w:bCs/>
          <w:i w:val="0"/>
          <w:iCs w:val="0"/>
          <w:lang w:val="hr-HR"/>
        </w:rPr>
      </w:pPr>
    </w:p>
    <w:p w:rsidR="00246398" w:rsidRPr="009A4517" w:rsidRDefault="00246398" w:rsidP="006B53F2">
      <w:pPr>
        <w:jc w:val="both"/>
        <w:rPr>
          <w:lang w:val="bs-Latn-BA"/>
        </w:rPr>
      </w:pPr>
      <w:r>
        <w:rPr>
          <w:rFonts w:ascii="Arial" w:hAnsi="Arial" w:cs="Arial"/>
          <w:b/>
          <w:bCs/>
          <w:i w:val="0"/>
          <w:iCs w:val="0"/>
          <w:lang w:val="hr-HR"/>
        </w:rPr>
        <w:t xml:space="preserve">                  Ministarstvo privrede SBK</w:t>
      </w:r>
    </w:p>
    <w:p w:rsidR="00246398" w:rsidRDefault="00246398" w:rsidP="006B53F2">
      <w:pPr>
        <w:rPr>
          <w:rFonts w:ascii="Arial" w:hAnsi="Arial" w:cs="Arial"/>
          <w:b/>
          <w:bCs/>
          <w:i w:val="0"/>
          <w:iCs w:val="0"/>
          <w:lang w:val="hr-HR"/>
        </w:rPr>
      </w:pPr>
    </w:p>
    <w:p w:rsidR="00246398" w:rsidRPr="005A5A18" w:rsidRDefault="00246398" w:rsidP="006B53F2">
      <w:pPr>
        <w:rPr>
          <w:b/>
          <w:bCs/>
          <w:lang w:val="hr-HR"/>
        </w:rPr>
      </w:pPr>
      <w:r w:rsidRPr="005A5A18">
        <w:rPr>
          <w:rFonts w:ascii="Arial" w:hAnsi="Arial" w:cs="Arial"/>
          <w:i w:val="0"/>
          <w:iCs w:val="0"/>
          <w:lang w:val="hr-HR"/>
        </w:rPr>
        <w:t>PREDMET</w:t>
      </w:r>
      <w:r>
        <w:rPr>
          <w:rFonts w:ascii="Arial" w:hAnsi="Arial" w:cs="Arial"/>
          <w:b/>
          <w:bCs/>
          <w:i w:val="0"/>
          <w:iCs w:val="0"/>
          <w:lang w:val="hr-HR"/>
        </w:rPr>
        <w:t>:</w:t>
      </w:r>
      <w:r>
        <w:rPr>
          <w:rFonts w:ascii="Arial" w:hAnsi="Arial" w:cs="Arial"/>
          <w:i w:val="0"/>
          <w:iCs w:val="0"/>
          <w:lang w:val="hr-HR"/>
        </w:rPr>
        <w:t xml:space="preserve">   </w:t>
      </w:r>
      <w:r w:rsidRPr="005A5A18">
        <w:rPr>
          <w:rFonts w:ascii="Arial" w:hAnsi="Arial" w:cs="Arial"/>
          <w:b/>
          <w:bCs/>
          <w:i w:val="0"/>
          <w:iCs w:val="0"/>
          <w:lang w:val="hr-HR"/>
        </w:rPr>
        <w:t xml:space="preserve">Zahtjev za izdavanje Rješenja o izmjeni Rješenja o dodjeli </w:t>
      </w:r>
    </w:p>
    <w:p w:rsidR="00246398" w:rsidRPr="005A5A18" w:rsidRDefault="00246398" w:rsidP="006B53F2">
      <w:pPr>
        <w:rPr>
          <w:b/>
          <w:bCs/>
          <w:lang w:val="hr-HR"/>
        </w:rPr>
      </w:pPr>
      <w:r w:rsidRPr="005A5A18">
        <w:rPr>
          <w:rFonts w:ascii="Arial" w:hAnsi="Arial" w:cs="Arial"/>
          <w:b/>
          <w:bCs/>
          <w:i w:val="0"/>
          <w:iCs w:val="0"/>
          <w:lang w:val="hr-HR"/>
        </w:rPr>
        <w:t xml:space="preserve">                      dopunske taksi oznake</w:t>
      </w:r>
    </w:p>
    <w:p w:rsidR="00246398" w:rsidRDefault="00246398" w:rsidP="006B53F2">
      <w:pPr>
        <w:rPr>
          <w:rFonts w:ascii="Arial" w:hAnsi="Arial" w:cs="Arial"/>
          <w:b/>
          <w:bCs/>
          <w:i w:val="0"/>
          <w:iCs w:val="0"/>
          <w:lang w:val="hr-HR"/>
        </w:rPr>
      </w:pPr>
    </w:p>
    <w:p w:rsidR="00246398" w:rsidRDefault="00246398" w:rsidP="006B53F2">
      <w:pPr>
        <w:rPr>
          <w:rFonts w:ascii="Arial" w:hAnsi="Arial" w:cs="Arial"/>
          <w:b/>
          <w:bCs/>
          <w:i w:val="0"/>
          <w:iCs w:val="0"/>
          <w:lang w:val="hr-HR"/>
        </w:rPr>
      </w:pPr>
    </w:p>
    <w:p w:rsidR="00246398" w:rsidRPr="005A5A18" w:rsidRDefault="00246398" w:rsidP="006B53F2">
      <w:pPr>
        <w:rPr>
          <w:lang w:val="hr-HR"/>
        </w:rPr>
      </w:pPr>
      <w:r>
        <w:rPr>
          <w:rFonts w:ascii="Arial" w:hAnsi="Arial" w:cs="Arial"/>
          <w:i w:val="0"/>
          <w:iCs w:val="0"/>
          <w:lang w:val="hr-HR"/>
        </w:rPr>
        <w:t xml:space="preserve">          Obraćam Vam se zahtjevom za izdavanje Rješenja o izmjeni Rješenja o dodjeli dopunske taksi oznake radi promjene vozila. </w:t>
      </w:r>
    </w:p>
    <w:p w:rsidR="00246398" w:rsidRDefault="00246398" w:rsidP="006B53F2">
      <w:pPr>
        <w:rPr>
          <w:rFonts w:ascii="Arial" w:hAnsi="Arial" w:cs="Arial"/>
          <w:i w:val="0"/>
          <w:iCs w:val="0"/>
          <w:lang w:val="hr-HR"/>
        </w:rPr>
      </w:pPr>
    </w:p>
    <w:p w:rsidR="00246398" w:rsidRPr="005A5A18" w:rsidRDefault="00246398" w:rsidP="006B53F2">
      <w:pPr>
        <w:jc w:val="both"/>
        <w:rPr>
          <w:lang w:val="pl-PL"/>
        </w:rPr>
      </w:pPr>
      <w:r>
        <w:rPr>
          <w:rFonts w:ascii="Arial" w:hAnsi="Arial" w:cs="Arial"/>
          <w:i w:val="0"/>
          <w:iCs w:val="0"/>
          <w:lang w:val="hr-HR"/>
        </w:rPr>
        <w:tab/>
        <w:t>U prilogu zahtjeva  dostavljam slijedeću dokumentaciju:</w:t>
      </w:r>
    </w:p>
    <w:p w:rsidR="00246398" w:rsidRDefault="00246398" w:rsidP="006B53F2">
      <w:pPr>
        <w:rPr>
          <w:rFonts w:ascii="Arial" w:hAnsi="Arial" w:cs="Arial"/>
          <w:i w:val="0"/>
          <w:iCs w:val="0"/>
          <w:lang w:val="hr-HR"/>
        </w:rPr>
      </w:pPr>
    </w:p>
    <w:p w:rsidR="00246398" w:rsidRPr="005A5A18" w:rsidRDefault="00246398" w:rsidP="006B53F2">
      <w:pPr>
        <w:ind w:left="360" w:hanging="360"/>
        <w:jc w:val="both"/>
        <w:rPr>
          <w:lang w:val="pl-PL"/>
        </w:rPr>
      </w:pPr>
      <w:r>
        <w:rPr>
          <w:rFonts w:ascii="Arial" w:hAnsi="Arial" w:cs="Arial"/>
          <w:i w:val="0"/>
          <w:iCs w:val="0"/>
          <w:lang w:val="hr-HR"/>
        </w:rPr>
        <w:t>1. Rješenje o dodjeli dopunske taksi oznake za koje se traži izmjena - kopija;</w:t>
      </w:r>
    </w:p>
    <w:p w:rsidR="00246398" w:rsidRPr="005A5A18" w:rsidRDefault="00246398" w:rsidP="006B53F2">
      <w:pPr>
        <w:ind w:left="360" w:hanging="360"/>
        <w:jc w:val="both"/>
        <w:rPr>
          <w:lang w:val="pl-PL"/>
        </w:rPr>
      </w:pPr>
      <w:r>
        <w:rPr>
          <w:rFonts w:ascii="Arial" w:hAnsi="Arial" w:cs="Arial"/>
          <w:i w:val="0"/>
          <w:iCs w:val="0"/>
          <w:lang w:val="hr-HR"/>
        </w:rPr>
        <w:t>2. Licenca vozila za  koje se traži izmjena rješenja</w:t>
      </w:r>
      <w:r>
        <w:rPr>
          <w:color w:val="00FF00"/>
          <w:lang w:val="hr-HR"/>
        </w:rPr>
        <w:t xml:space="preserve"> </w:t>
      </w:r>
      <w:r>
        <w:rPr>
          <w:rFonts w:ascii="Arial" w:hAnsi="Arial" w:cs="Arial"/>
          <w:i w:val="0"/>
          <w:iCs w:val="0"/>
          <w:lang w:val="hr-HR"/>
        </w:rPr>
        <w:t>- kopija;</w:t>
      </w:r>
    </w:p>
    <w:p w:rsidR="00246398" w:rsidRPr="005A5A18" w:rsidRDefault="00246398" w:rsidP="006B53F2">
      <w:pPr>
        <w:ind w:left="360" w:hanging="360"/>
        <w:jc w:val="both"/>
        <w:rPr>
          <w:lang w:val="pl-PL"/>
        </w:rPr>
      </w:pPr>
      <w:r>
        <w:rPr>
          <w:rFonts w:ascii="Arial" w:hAnsi="Arial" w:cs="Arial"/>
          <w:i w:val="0"/>
          <w:iCs w:val="0"/>
          <w:lang w:val="hr-HR"/>
        </w:rPr>
        <w:t>3. Rješenje o ispunjavanju tehničko-eksploatacionih uslova  za vozilo - kopija;</w:t>
      </w:r>
    </w:p>
    <w:p w:rsidR="00246398" w:rsidRPr="005A5A18" w:rsidRDefault="00246398" w:rsidP="006B53F2">
      <w:pPr>
        <w:ind w:left="360" w:hanging="360"/>
        <w:jc w:val="both"/>
        <w:rPr>
          <w:lang w:val="pl-PL"/>
        </w:rPr>
      </w:pPr>
      <w:r>
        <w:rPr>
          <w:rFonts w:ascii="Arial" w:hAnsi="Arial" w:cs="Arial"/>
          <w:i w:val="0"/>
          <w:iCs w:val="0"/>
          <w:lang w:val="hr-HR"/>
        </w:rPr>
        <w:t xml:space="preserve">4. Uvjerenje o izmirenim obavezama po osnovu javnih prihoda (Porez, PIO/MIO, zdravstvo) izdatu od strane nadležne ispostave Poreske uprave - </w:t>
      </w:r>
      <w:r>
        <w:rPr>
          <w:rFonts w:ascii="Arial" w:hAnsi="Arial" w:cs="Arial"/>
          <w:b/>
          <w:bCs/>
          <w:i w:val="0"/>
          <w:iCs w:val="0"/>
          <w:lang w:val="hr-HR"/>
        </w:rPr>
        <w:t>original ili ovjerena kopija</w:t>
      </w:r>
      <w:r>
        <w:rPr>
          <w:rFonts w:ascii="Arial" w:hAnsi="Arial" w:cs="Arial"/>
          <w:i w:val="0"/>
          <w:iCs w:val="0"/>
          <w:lang w:val="hr-HR"/>
        </w:rPr>
        <w:t>;</w:t>
      </w:r>
    </w:p>
    <w:p w:rsidR="00246398" w:rsidRPr="005A5A18" w:rsidRDefault="00246398" w:rsidP="006B53F2">
      <w:pPr>
        <w:jc w:val="both"/>
        <w:rPr>
          <w:lang w:val="pl-PL"/>
        </w:rPr>
      </w:pPr>
      <w:r>
        <w:rPr>
          <w:rFonts w:ascii="Arial" w:hAnsi="Arial" w:cs="Arial"/>
          <w:i w:val="0"/>
          <w:iCs w:val="0"/>
          <w:lang w:val="hr-HR"/>
        </w:rPr>
        <w:t xml:space="preserve">5. Uplatnica takse u iznosu od </w:t>
      </w:r>
      <w:r>
        <w:rPr>
          <w:rFonts w:ascii="Arial" w:hAnsi="Arial" w:cs="Arial"/>
          <w:b/>
          <w:bCs/>
          <w:i w:val="0"/>
          <w:iCs w:val="0"/>
          <w:lang w:val="hr-HR"/>
        </w:rPr>
        <w:t>12,00 KM</w:t>
      </w:r>
      <w:r>
        <w:rPr>
          <w:rFonts w:ascii="Arial" w:hAnsi="Arial" w:cs="Arial"/>
          <w:i w:val="0"/>
          <w:iCs w:val="0"/>
          <w:lang w:val="hr-HR"/>
        </w:rPr>
        <w:t xml:space="preserve"> .</w:t>
      </w:r>
    </w:p>
    <w:p w:rsidR="00246398" w:rsidRDefault="00246398" w:rsidP="006B53F2">
      <w:pPr>
        <w:ind w:left="5760" w:firstLine="720"/>
        <w:rPr>
          <w:rFonts w:ascii="Arial" w:hAnsi="Arial" w:cs="Arial"/>
          <w:i w:val="0"/>
          <w:iCs w:val="0"/>
          <w:lang w:val="hr-HR"/>
        </w:rPr>
      </w:pPr>
    </w:p>
    <w:p w:rsidR="00246398" w:rsidRDefault="00246398" w:rsidP="006B53F2">
      <w:pPr>
        <w:rPr>
          <w:rFonts w:ascii="Arial" w:hAnsi="Arial" w:cs="Arial"/>
          <w:i w:val="0"/>
          <w:iCs w:val="0"/>
          <w:lang w:val="pl-PL"/>
        </w:rPr>
      </w:pPr>
    </w:p>
    <w:p w:rsidR="00246398" w:rsidRPr="005A5A18" w:rsidRDefault="00246398" w:rsidP="006B53F2">
      <w:pPr>
        <w:ind w:firstLine="708"/>
        <w:rPr>
          <w:lang w:val="pl-PL"/>
        </w:rPr>
      </w:pPr>
      <w:r>
        <w:rPr>
          <w:rFonts w:ascii="Arial" w:hAnsi="Arial" w:cs="Arial"/>
          <w:i w:val="0"/>
          <w:iCs w:val="0"/>
          <w:lang w:val="pl-PL"/>
        </w:rPr>
        <w:t>Prilikom popunjavanja platnog naloga na nalogu mora biti upisano:</w:t>
      </w:r>
    </w:p>
    <w:p w:rsidR="00246398" w:rsidRDefault="00246398" w:rsidP="006B53F2">
      <w:pPr>
        <w:ind w:firstLine="708"/>
        <w:rPr>
          <w:rFonts w:ascii="Arial" w:hAnsi="Arial" w:cs="Arial"/>
          <w:i w:val="0"/>
          <w:iCs w:val="0"/>
          <w:lang w:val="pl-PL"/>
        </w:rPr>
      </w:pPr>
    </w:p>
    <w:p w:rsidR="00246398" w:rsidRPr="005A5A18" w:rsidRDefault="00246398" w:rsidP="006B53F2">
      <w:pPr>
        <w:ind w:left="696" w:firstLine="720"/>
        <w:rPr>
          <w:lang w:val="pl-PL"/>
        </w:rPr>
      </w:pPr>
      <w:r>
        <w:rPr>
          <w:rFonts w:ascii="Arial" w:hAnsi="Arial" w:cs="Arial"/>
          <w:b/>
          <w:bCs/>
          <w:i w:val="0"/>
          <w:iCs w:val="0"/>
          <w:u w:val="single"/>
          <w:lang w:val="pl-PL"/>
        </w:rPr>
        <w:t>Uplatio</w:t>
      </w:r>
      <w:r>
        <w:rPr>
          <w:rFonts w:ascii="Arial" w:hAnsi="Arial" w:cs="Arial"/>
          <w:b/>
          <w:bCs/>
          <w:i w:val="0"/>
          <w:iCs w:val="0"/>
          <w:u w:val="single"/>
          <w:lang w:val="hr-HR"/>
        </w:rPr>
        <w:t xml:space="preserve"> </w:t>
      </w:r>
      <w:r>
        <w:rPr>
          <w:rFonts w:ascii="Arial" w:hAnsi="Arial" w:cs="Arial"/>
          <w:b/>
          <w:bCs/>
          <w:i w:val="0"/>
          <w:iCs w:val="0"/>
          <w:u w:val="single"/>
          <w:lang w:val="pl-PL"/>
        </w:rPr>
        <w:t>je</w:t>
      </w:r>
      <w:r>
        <w:rPr>
          <w:rFonts w:ascii="Arial" w:hAnsi="Arial" w:cs="Arial"/>
          <w:i w:val="0"/>
          <w:iCs w:val="0"/>
          <w:lang w:val="hr-HR"/>
        </w:rPr>
        <w:t xml:space="preserve"> : </w:t>
      </w:r>
      <w:r>
        <w:rPr>
          <w:rFonts w:ascii="Arial" w:hAnsi="Arial" w:cs="Arial"/>
          <w:i w:val="0"/>
          <w:iCs w:val="0"/>
          <w:lang w:val="pl-PL"/>
        </w:rPr>
        <w:t>Ime</w:t>
      </w:r>
      <w:r>
        <w:rPr>
          <w:rFonts w:ascii="Arial" w:hAnsi="Arial" w:cs="Arial"/>
          <w:i w:val="0"/>
          <w:iCs w:val="0"/>
          <w:lang w:val="hr-HR"/>
        </w:rPr>
        <w:t xml:space="preserve"> </w:t>
      </w:r>
      <w:r>
        <w:rPr>
          <w:rFonts w:ascii="Arial" w:hAnsi="Arial" w:cs="Arial"/>
          <w:i w:val="0"/>
          <w:iCs w:val="0"/>
          <w:lang w:val="pl-PL"/>
        </w:rPr>
        <w:t>i</w:t>
      </w:r>
      <w:r>
        <w:rPr>
          <w:rFonts w:ascii="Arial" w:hAnsi="Arial" w:cs="Arial"/>
          <w:i w:val="0"/>
          <w:iCs w:val="0"/>
          <w:lang w:val="hr-HR"/>
        </w:rPr>
        <w:t xml:space="preserve"> p</w:t>
      </w:r>
      <w:r>
        <w:rPr>
          <w:rFonts w:ascii="Arial" w:hAnsi="Arial" w:cs="Arial"/>
          <w:i w:val="0"/>
          <w:iCs w:val="0"/>
          <w:lang w:val="pl-PL"/>
        </w:rPr>
        <w:t>rezime /</w:t>
      </w:r>
      <w:r>
        <w:rPr>
          <w:rFonts w:ascii="Arial" w:hAnsi="Arial" w:cs="Arial"/>
          <w:i w:val="0"/>
          <w:iCs w:val="0"/>
          <w:lang w:val="hr-HR"/>
        </w:rPr>
        <w:t xml:space="preserve"> </w:t>
      </w:r>
      <w:r>
        <w:rPr>
          <w:rFonts w:ascii="Arial" w:hAnsi="Arial" w:cs="Arial"/>
          <w:i w:val="0"/>
          <w:iCs w:val="0"/>
          <w:lang w:val="bs-Latn-BA"/>
        </w:rPr>
        <w:t xml:space="preserve">naziv </w:t>
      </w:r>
      <w:r>
        <w:rPr>
          <w:rFonts w:ascii="Arial" w:hAnsi="Arial" w:cs="Arial"/>
          <w:i w:val="0"/>
          <w:iCs w:val="0"/>
          <w:lang w:val="pl-PL"/>
        </w:rPr>
        <w:t>prijevoznika, adresa</w:t>
      </w:r>
      <w:r>
        <w:rPr>
          <w:rFonts w:ascii="Arial" w:hAnsi="Arial" w:cs="Arial"/>
          <w:i w:val="0"/>
          <w:iCs w:val="0"/>
          <w:lang w:val="hr-HR"/>
        </w:rPr>
        <w:t xml:space="preserve"> </w:t>
      </w:r>
      <w:r>
        <w:rPr>
          <w:rFonts w:ascii="Arial" w:hAnsi="Arial" w:cs="Arial"/>
          <w:i w:val="0"/>
          <w:iCs w:val="0"/>
          <w:lang w:val="pl-PL"/>
        </w:rPr>
        <w:t>i</w:t>
      </w:r>
      <w:r>
        <w:rPr>
          <w:rFonts w:ascii="Arial" w:hAnsi="Arial" w:cs="Arial"/>
          <w:i w:val="0"/>
          <w:iCs w:val="0"/>
          <w:lang w:val="hr-HR"/>
        </w:rPr>
        <w:t xml:space="preserve"> </w:t>
      </w:r>
      <w:r>
        <w:rPr>
          <w:rFonts w:ascii="Arial" w:hAnsi="Arial" w:cs="Arial"/>
          <w:i w:val="0"/>
          <w:iCs w:val="0"/>
          <w:lang w:val="pl-PL"/>
        </w:rPr>
        <w:t>telefon</w:t>
      </w:r>
    </w:p>
    <w:p w:rsidR="00246398" w:rsidRPr="005A5A18" w:rsidRDefault="00246398" w:rsidP="006B53F2">
      <w:pPr>
        <w:ind w:left="708" w:firstLine="708"/>
        <w:jc w:val="both"/>
        <w:rPr>
          <w:lang w:val="pl-PL"/>
        </w:rPr>
      </w:pPr>
      <w:r>
        <w:rPr>
          <w:rFonts w:ascii="Arial" w:hAnsi="Arial" w:cs="Arial"/>
          <w:b/>
          <w:bCs/>
          <w:i w:val="0"/>
          <w:iCs w:val="0"/>
          <w:u w:val="single"/>
          <w:lang w:val="pl-PL"/>
        </w:rPr>
        <w:t>Svrha doznake :</w:t>
      </w:r>
      <w:r>
        <w:rPr>
          <w:rFonts w:ascii="Arial" w:hAnsi="Arial" w:cs="Arial"/>
          <w:i w:val="0"/>
          <w:iCs w:val="0"/>
          <w:lang w:val="pl-PL"/>
        </w:rPr>
        <w:t xml:space="preserve"> Taksa za izmjenu Rješenja.</w:t>
      </w:r>
    </w:p>
    <w:p w:rsidR="00246398" w:rsidRPr="00ED7893" w:rsidRDefault="00246398" w:rsidP="006B53F2">
      <w:pPr>
        <w:ind w:left="702" w:firstLine="708"/>
        <w:jc w:val="both"/>
        <w:rPr>
          <w:lang w:val="hr-BA"/>
        </w:rPr>
      </w:pPr>
      <w:r>
        <w:rPr>
          <w:rFonts w:ascii="Arial" w:hAnsi="Arial" w:cs="Arial"/>
          <w:i w:val="0"/>
          <w:iCs w:val="0"/>
          <w:lang w:val="pl-PL"/>
        </w:rPr>
        <w:tab/>
      </w:r>
      <w:r w:rsidRPr="009A4517">
        <w:rPr>
          <w:rFonts w:ascii="Arial" w:hAnsi="Arial" w:cs="Arial"/>
          <w:b/>
          <w:bCs/>
          <w:i w:val="0"/>
          <w:iCs w:val="0"/>
          <w:u w:val="single"/>
          <w:lang w:val="pl-PL"/>
        </w:rPr>
        <w:t>Primalac:</w:t>
      </w:r>
      <w:r w:rsidRPr="009A4517">
        <w:rPr>
          <w:rFonts w:ascii="Arial" w:hAnsi="Arial" w:cs="Arial"/>
          <w:b/>
          <w:bCs/>
          <w:i w:val="0"/>
          <w:iCs w:val="0"/>
          <w:lang w:val="pl-PL"/>
        </w:rPr>
        <w:t xml:space="preserve"> </w:t>
      </w:r>
      <w:r w:rsidRPr="009A4517">
        <w:rPr>
          <w:rFonts w:ascii="Arial" w:hAnsi="Arial" w:cs="Arial"/>
          <w:i w:val="0"/>
          <w:iCs w:val="0"/>
          <w:lang w:val="pl-PL"/>
        </w:rPr>
        <w:t>Budžet SBK</w:t>
      </w:r>
      <w:r w:rsidRPr="00ED7893">
        <w:rPr>
          <w:rFonts w:ascii="Arial" w:hAnsi="Arial" w:cs="Arial"/>
          <w:i w:val="0"/>
          <w:iCs w:val="0"/>
          <w:sz w:val="22"/>
          <w:szCs w:val="22"/>
          <w:lang w:val="hr-BA"/>
        </w:rPr>
        <w:t>.</w:t>
      </w:r>
    </w:p>
    <w:p w:rsidR="00246398" w:rsidRPr="00ED7893" w:rsidRDefault="00246398" w:rsidP="00D025A7">
      <w:pPr>
        <w:jc w:val="both"/>
        <w:rPr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Vrsta prihoda</w:t>
      </w:r>
      <w:r w:rsidRPr="00ED7893">
        <w:rPr>
          <w:rFonts w:ascii="Arial" w:hAnsi="Arial" w:cs="Arial"/>
          <w:i w:val="0"/>
          <w:iCs w:val="0"/>
          <w:sz w:val="22"/>
          <w:szCs w:val="22"/>
          <w:lang w:val="hr-BA"/>
        </w:rPr>
        <w:t>:  722121</w:t>
      </w:r>
    </w:p>
    <w:p w:rsidR="00246398" w:rsidRPr="009A4517" w:rsidRDefault="00246398" w:rsidP="009A4517">
      <w:pPr>
        <w:ind w:left="708" w:firstLine="708"/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Račun  primaoca  : 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338-000-22050030-05</w:t>
      </w:r>
    </w:p>
    <w:p w:rsidR="00246398" w:rsidRPr="00ED7893" w:rsidRDefault="00246398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Poziv na broj:</w:t>
      </w:r>
      <w:r w:rsidRPr="00ED7893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0161000000</w:t>
      </w:r>
    </w:p>
    <w:p w:rsidR="00246398" w:rsidRPr="00ED7893" w:rsidRDefault="00246398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Budžetska organizacija:</w:t>
      </w:r>
      <w:r w:rsidRPr="00ED7893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1501001</w:t>
      </w:r>
    </w:p>
    <w:p w:rsidR="00246398" w:rsidRPr="00ED7893" w:rsidRDefault="00246398" w:rsidP="008B6157">
      <w:pPr>
        <w:ind w:left="2832" w:firstLine="708"/>
        <w:rPr>
          <w:lang w:val="hr-BA"/>
        </w:rPr>
      </w:pPr>
    </w:p>
    <w:p w:rsidR="00246398" w:rsidRPr="00ED7893" w:rsidRDefault="00246398" w:rsidP="008B6157">
      <w:pPr>
        <w:jc w:val="both"/>
        <w:rPr>
          <w:rFonts w:ascii="Arial" w:hAnsi="Arial" w:cs="Arial"/>
          <w:sz w:val="20"/>
          <w:szCs w:val="20"/>
          <w:lang w:val="hr-BA"/>
        </w:rPr>
      </w:pPr>
      <w:r w:rsidRPr="00ED7893">
        <w:rPr>
          <w:rFonts w:ascii="Arial" w:hAnsi="Arial" w:cs="Arial"/>
          <w:sz w:val="20"/>
          <w:szCs w:val="20"/>
          <w:lang w:val="hr-BA"/>
        </w:rPr>
        <w:t>Zahtjev se predaje i preuzima u Odsijeku prometa, ul. Prnjavor 16., Travnik, ili na web stranici Vlade SBK, a može se predati i putem pošte ili neposredno u pisarnici Zajedničkih službi Vlade SBK.</w:t>
      </w:r>
    </w:p>
    <w:p w:rsidR="00246398" w:rsidRPr="00ED7893" w:rsidRDefault="00246398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246398" w:rsidRPr="00ED7893" w:rsidRDefault="00246398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246398" w:rsidRPr="00ED7893" w:rsidRDefault="00246398" w:rsidP="008A42C2">
      <w:pPr>
        <w:ind w:left="2880" w:firstLine="720"/>
        <w:jc w:val="both"/>
        <w:rPr>
          <w:rFonts w:ascii="Arial" w:hAnsi="Arial" w:cs="Arial"/>
          <w:i w:val="0"/>
          <w:iCs w:val="0"/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 xml:space="preserve">          M.P</w:t>
      </w:r>
      <w:r w:rsidRPr="00ED7893">
        <w:rPr>
          <w:rFonts w:ascii="Arial" w:hAnsi="Arial" w:cs="Arial"/>
          <w:i w:val="0"/>
          <w:iCs w:val="0"/>
          <w:lang w:val="hr-BA"/>
        </w:rPr>
        <w:tab/>
      </w:r>
      <w:r w:rsidRPr="00ED7893">
        <w:rPr>
          <w:rFonts w:ascii="Arial" w:hAnsi="Arial" w:cs="Arial"/>
          <w:i w:val="0"/>
          <w:iCs w:val="0"/>
          <w:lang w:val="hr-BA"/>
        </w:rPr>
        <w:tab/>
      </w:r>
      <w:r w:rsidRPr="00ED7893">
        <w:rPr>
          <w:rFonts w:ascii="Arial" w:hAnsi="Arial" w:cs="Arial"/>
          <w:i w:val="0"/>
          <w:iCs w:val="0"/>
          <w:lang w:val="hr-BA"/>
        </w:rPr>
        <w:tab/>
        <w:t xml:space="preserve">     </w:t>
      </w:r>
      <w:r w:rsidRPr="00ED7893">
        <w:rPr>
          <w:rFonts w:ascii="Arial" w:hAnsi="Arial" w:cs="Arial"/>
          <w:b/>
          <w:bCs/>
          <w:i w:val="0"/>
          <w:iCs w:val="0"/>
          <w:lang w:val="hr-BA"/>
        </w:rPr>
        <w:t>Podnosilac zahtjeva</w:t>
      </w:r>
      <w:r w:rsidRPr="00ED7893">
        <w:rPr>
          <w:rFonts w:ascii="Arial" w:hAnsi="Arial" w:cs="Arial"/>
          <w:i w:val="0"/>
          <w:iCs w:val="0"/>
          <w:lang w:val="hr-BA"/>
        </w:rPr>
        <w:t xml:space="preserve"> </w:t>
      </w:r>
    </w:p>
    <w:p w:rsidR="00246398" w:rsidRPr="00ED7893" w:rsidRDefault="00246398" w:rsidP="00D158C1">
      <w:pPr>
        <w:ind w:left="5760"/>
        <w:jc w:val="right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 xml:space="preserve">             </w:t>
      </w:r>
      <w:bookmarkStart w:id="0" w:name="_GoBack"/>
      <w:bookmarkEnd w:id="0"/>
      <w:r w:rsidRPr="00ED7893">
        <w:rPr>
          <w:rFonts w:ascii="Arial" w:hAnsi="Arial" w:cs="Arial"/>
          <w:i w:val="0"/>
          <w:iCs w:val="0"/>
          <w:lang w:val="hr-BA"/>
        </w:rPr>
        <w:t>______________________</w:t>
      </w:r>
    </w:p>
    <w:sectPr w:rsidR="00246398" w:rsidRPr="00ED7893" w:rsidSect="00D025A7">
      <w:footerReference w:type="default" r:id="rId7"/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98" w:rsidRDefault="00246398" w:rsidP="004D062D">
      <w:r>
        <w:separator/>
      </w:r>
    </w:p>
  </w:endnote>
  <w:endnote w:type="continuationSeparator" w:id="0">
    <w:p w:rsidR="00246398" w:rsidRDefault="00246398" w:rsidP="004D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8" w:rsidRPr="004D062D" w:rsidRDefault="00246398">
    <w:pPr>
      <w:pStyle w:val="Footer"/>
      <w:rPr>
        <w:rFonts w:ascii="Arial" w:hAnsi="Arial" w:cs="Arial"/>
        <w:i w:val="0"/>
        <w:iCs w:val="0"/>
        <w:sz w:val="18"/>
        <w:szCs w:val="18"/>
      </w:rPr>
    </w:pPr>
    <w:r w:rsidRPr="004D062D">
      <w:rPr>
        <w:rFonts w:ascii="Arial" w:hAnsi="Arial" w:cs="Arial"/>
        <w:i w:val="0"/>
        <w:iCs w:val="0"/>
        <w:sz w:val="18"/>
        <w:szCs w:val="18"/>
      </w:rPr>
      <w:t>OB-</w:t>
    </w:r>
    <w:r>
      <w:rPr>
        <w:rFonts w:ascii="Arial" w:hAnsi="Arial" w:cs="Arial"/>
        <w:i w:val="0"/>
        <w:iCs w:val="0"/>
        <w:sz w:val="18"/>
        <w:szCs w:val="18"/>
      </w:rPr>
      <w:t>850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06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14</w:t>
    </w:r>
    <w:r w:rsidRPr="004D062D">
      <w:rPr>
        <w:rFonts w:ascii="Arial" w:hAnsi="Arial" w:cs="Arial"/>
        <w:i w:val="0"/>
        <w:iCs w:val="0"/>
        <w:sz w:val="18"/>
        <w:szCs w:val="18"/>
      </w:rPr>
      <w:t xml:space="preserve"> ; izd. 1; 12.06.2018.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98" w:rsidRDefault="00246398" w:rsidP="004D062D">
      <w:r>
        <w:separator/>
      </w:r>
    </w:p>
  </w:footnote>
  <w:footnote w:type="continuationSeparator" w:id="0">
    <w:p w:rsidR="00246398" w:rsidRDefault="00246398" w:rsidP="004D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Arial" w:hAnsi="Arial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5D"/>
    <w:rsid w:val="0004706E"/>
    <w:rsid w:val="00100E59"/>
    <w:rsid w:val="00173C7B"/>
    <w:rsid w:val="001819B5"/>
    <w:rsid w:val="001C1B66"/>
    <w:rsid w:val="00246398"/>
    <w:rsid w:val="004919D8"/>
    <w:rsid w:val="004D062D"/>
    <w:rsid w:val="005241B6"/>
    <w:rsid w:val="005A5A18"/>
    <w:rsid w:val="006B53F2"/>
    <w:rsid w:val="006C3698"/>
    <w:rsid w:val="00724A33"/>
    <w:rsid w:val="008A42C2"/>
    <w:rsid w:val="008B6157"/>
    <w:rsid w:val="0091325D"/>
    <w:rsid w:val="009A4517"/>
    <w:rsid w:val="00A54A2A"/>
    <w:rsid w:val="00A56B8D"/>
    <w:rsid w:val="00A972F0"/>
    <w:rsid w:val="00AD6145"/>
    <w:rsid w:val="00AF4EA1"/>
    <w:rsid w:val="00C33A93"/>
    <w:rsid w:val="00C87232"/>
    <w:rsid w:val="00CB199B"/>
    <w:rsid w:val="00D025A7"/>
    <w:rsid w:val="00D158C1"/>
    <w:rsid w:val="00D554F2"/>
    <w:rsid w:val="00DF18F4"/>
    <w:rsid w:val="00E659BA"/>
    <w:rsid w:val="00E76F66"/>
    <w:rsid w:val="00EB4DFC"/>
    <w:rsid w:val="00ED7893"/>
    <w:rsid w:val="00F0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D"/>
    <w:pPr>
      <w:suppressAutoHyphens/>
    </w:pPr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A93"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A93"/>
    <w:pPr>
      <w:keepNext/>
      <w:keepLines/>
      <w:numPr>
        <w:ilvl w:val="2"/>
        <w:numId w:val="1"/>
      </w:numPr>
      <w:spacing w:before="200"/>
      <w:outlineLvl w:val="2"/>
    </w:pPr>
    <w:rPr>
      <w:color w:val="808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3A9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3A93"/>
    <w:rPr>
      <w:rFonts w:ascii="Times New Roman" w:hAnsi="Times New Roman" w:cs="Times New Roman"/>
      <w:i/>
      <w:iCs/>
      <w:color w:val="8080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1325D"/>
    <w:pPr>
      <w:tabs>
        <w:tab w:val="center" w:pos="4703"/>
        <w:tab w:val="right" w:pos="9406"/>
      </w:tabs>
    </w:pPr>
    <w:rPr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25D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0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62D"/>
    <w:rPr>
      <w:rFonts w:ascii="Times New Roman" w:hAnsi="Times New Roman" w:cs="Times New Roman"/>
      <w:i/>
      <w:i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2018-09-05T10:21:00Z</dcterms:created>
  <dcterms:modified xsi:type="dcterms:W3CDTF">2020-07-29T09:01:00Z</dcterms:modified>
</cp:coreProperties>
</file>