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FB" w:rsidRPr="00F0091D" w:rsidRDefault="00E459FB" w:rsidP="00F0091D">
      <w:pPr>
        <w:jc w:val="both"/>
        <w:rPr>
          <w:lang w:val="hr-BA"/>
        </w:rPr>
      </w:pPr>
      <w:r w:rsidRPr="00F0091D">
        <w:rPr>
          <w:rFonts w:ascii="Arial" w:hAnsi="Arial" w:cs="Arial"/>
          <w:b/>
          <w:bCs/>
          <w:i w:val="0"/>
          <w:iCs w:val="0"/>
          <w:sz w:val="20"/>
          <w:szCs w:val="20"/>
          <w:lang w:val="hr-BA"/>
        </w:rPr>
        <w:t>Pravna lica</w:t>
      </w:r>
      <w:r w:rsidRPr="00F0091D">
        <w:rPr>
          <w:rFonts w:ascii="Arial" w:hAnsi="Arial" w:cs="Arial"/>
          <w:i w:val="0"/>
          <w:iCs w:val="0"/>
          <w:sz w:val="22"/>
          <w:szCs w:val="22"/>
          <w:lang w:val="hr-BA"/>
        </w:rPr>
        <w:tab/>
      </w:r>
      <w:r w:rsidRPr="00F0091D">
        <w:rPr>
          <w:rFonts w:ascii="Arial" w:hAnsi="Arial" w:cs="Arial"/>
          <w:i w:val="0"/>
          <w:iCs w:val="0"/>
          <w:sz w:val="22"/>
          <w:szCs w:val="22"/>
          <w:lang w:val="hr-BA"/>
        </w:rPr>
        <w:tab/>
      </w:r>
      <w:r w:rsidRPr="00F0091D">
        <w:rPr>
          <w:rFonts w:ascii="Arial" w:hAnsi="Arial" w:cs="Arial"/>
          <w:i w:val="0"/>
          <w:iCs w:val="0"/>
          <w:sz w:val="22"/>
          <w:szCs w:val="22"/>
          <w:lang w:val="hr-BA"/>
        </w:rPr>
        <w:tab/>
      </w:r>
      <w:r w:rsidRPr="00F0091D">
        <w:rPr>
          <w:rFonts w:ascii="Arial" w:hAnsi="Arial" w:cs="Arial"/>
          <w:i w:val="0"/>
          <w:iCs w:val="0"/>
          <w:sz w:val="22"/>
          <w:szCs w:val="22"/>
          <w:lang w:val="hr-BA"/>
        </w:rPr>
        <w:tab/>
      </w:r>
      <w:r w:rsidRPr="00F0091D">
        <w:rPr>
          <w:rFonts w:ascii="Arial" w:hAnsi="Arial" w:cs="Arial"/>
          <w:i w:val="0"/>
          <w:iCs w:val="0"/>
          <w:sz w:val="22"/>
          <w:szCs w:val="22"/>
          <w:lang w:val="hr-BA"/>
        </w:rPr>
        <w:tab/>
      </w:r>
      <w:r w:rsidRPr="00F0091D">
        <w:rPr>
          <w:rFonts w:ascii="Arial" w:hAnsi="Arial" w:cs="Arial"/>
          <w:i w:val="0"/>
          <w:iCs w:val="0"/>
          <w:sz w:val="22"/>
          <w:szCs w:val="22"/>
          <w:lang w:val="hr-BA"/>
        </w:rPr>
        <w:tab/>
      </w:r>
      <w:r w:rsidRPr="00F0091D">
        <w:rPr>
          <w:rFonts w:ascii="Arial" w:hAnsi="Arial" w:cs="Arial"/>
          <w:i w:val="0"/>
          <w:iCs w:val="0"/>
          <w:sz w:val="22"/>
          <w:szCs w:val="22"/>
          <w:lang w:val="hr-BA"/>
        </w:rPr>
        <w:tab/>
      </w:r>
      <w:r w:rsidRPr="00F0091D">
        <w:rPr>
          <w:rFonts w:ascii="Arial" w:hAnsi="Arial" w:cs="Arial"/>
          <w:i w:val="0"/>
          <w:iCs w:val="0"/>
          <w:sz w:val="22"/>
          <w:szCs w:val="22"/>
          <w:lang w:val="hr-BA"/>
        </w:rPr>
        <w:tab/>
        <w:t xml:space="preserve">   </w:t>
      </w:r>
      <w:r w:rsidRPr="00F0091D">
        <w:rPr>
          <w:rFonts w:ascii="Arial" w:hAnsi="Arial" w:cs="Arial"/>
          <w:i w:val="0"/>
          <w:iCs w:val="0"/>
          <w:sz w:val="22"/>
          <w:szCs w:val="22"/>
          <w:lang w:val="hr-BA"/>
        </w:rPr>
        <w:tab/>
        <w:t xml:space="preserve">            Obrazac 4.</w:t>
      </w:r>
    </w:p>
    <w:p w:rsidR="00E459FB" w:rsidRPr="00F0091D" w:rsidRDefault="00E459FB" w:rsidP="00F0091D">
      <w:pPr>
        <w:rPr>
          <w:lang w:val="hr-BA"/>
        </w:rPr>
      </w:pPr>
      <w:r w:rsidRPr="00F0091D">
        <w:rPr>
          <w:rFonts w:ascii="Arial" w:hAnsi="Arial" w:cs="Arial"/>
          <w:i w:val="0"/>
          <w:iCs w:val="0"/>
          <w:sz w:val="22"/>
          <w:szCs w:val="22"/>
          <w:lang w:val="hr-BA"/>
        </w:rPr>
        <w:t>_________________________________</w:t>
      </w:r>
    </w:p>
    <w:p w:rsidR="00E459FB" w:rsidRPr="00F0091D" w:rsidRDefault="00E459FB" w:rsidP="00F0091D">
      <w:pPr>
        <w:rPr>
          <w:lang w:val="hr-BA"/>
        </w:rPr>
      </w:pPr>
      <w:r w:rsidRPr="00F0091D">
        <w:rPr>
          <w:rFonts w:ascii="Arial" w:hAnsi="Arial" w:cs="Arial"/>
          <w:i w:val="0"/>
          <w:iCs w:val="0"/>
          <w:sz w:val="22"/>
          <w:szCs w:val="22"/>
          <w:lang w:val="hr-BA"/>
        </w:rPr>
        <w:t xml:space="preserve">                   Naziv prijevoznika</w:t>
      </w:r>
    </w:p>
    <w:p w:rsidR="00E459FB" w:rsidRPr="00F0091D" w:rsidRDefault="00E459FB" w:rsidP="00F0091D">
      <w:pPr>
        <w:rPr>
          <w:rFonts w:ascii="Arial" w:hAnsi="Arial" w:cs="Arial"/>
          <w:i w:val="0"/>
          <w:iCs w:val="0"/>
          <w:sz w:val="22"/>
          <w:szCs w:val="22"/>
          <w:lang w:val="hr-BA"/>
        </w:rPr>
      </w:pPr>
    </w:p>
    <w:p w:rsidR="00E459FB" w:rsidRPr="00F0091D" w:rsidRDefault="00E459FB" w:rsidP="00F0091D">
      <w:pPr>
        <w:rPr>
          <w:lang w:val="hr-BA"/>
        </w:rPr>
      </w:pPr>
      <w:r w:rsidRPr="00F0091D">
        <w:rPr>
          <w:rFonts w:ascii="Arial" w:hAnsi="Arial" w:cs="Arial"/>
          <w:i w:val="0"/>
          <w:iCs w:val="0"/>
          <w:sz w:val="22"/>
          <w:szCs w:val="22"/>
          <w:lang w:val="hr-BA"/>
        </w:rPr>
        <w:t>_________________________________</w:t>
      </w:r>
    </w:p>
    <w:p w:rsidR="00E459FB" w:rsidRPr="00F0091D" w:rsidRDefault="00E459FB" w:rsidP="00F0091D">
      <w:pPr>
        <w:jc w:val="both"/>
        <w:rPr>
          <w:lang w:val="hr-BA"/>
        </w:rPr>
      </w:pPr>
      <w:r w:rsidRPr="00F0091D">
        <w:rPr>
          <w:rFonts w:ascii="Arial" w:hAnsi="Arial" w:cs="Arial"/>
          <w:i w:val="0"/>
          <w:iCs w:val="0"/>
          <w:sz w:val="22"/>
          <w:szCs w:val="22"/>
          <w:lang w:val="hr-BA"/>
        </w:rPr>
        <w:t xml:space="preserve">                   Adresa/ Telefon       </w:t>
      </w:r>
    </w:p>
    <w:p w:rsidR="00E459FB" w:rsidRPr="00F0091D" w:rsidRDefault="00E459FB" w:rsidP="00F0091D">
      <w:pPr>
        <w:jc w:val="both"/>
        <w:rPr>
          <w:lang w:val="hr-BA"/>
        </w:rPr>
      </w:pPr>
      <w:r w:rsidRPr="00F0091D">
        <w:rPr>
          <w:rFonts w:ascii="Arial" w:hAnsi="Arial" w:cs="Arial"/>
          <w:i w:val="0"/>
          <w:iCs w:val="0"/>
          <w:sz w:val="22"/>
          <w:szCs w:val="22"/>
          <w:lang w:val="hr-BA"/>
        </w:rPr>
        <w:t xml:space="preserve">                             </w:t>
      </w:r>
      <w:r w:rsidRPr="00F0091D">
        <w:rPr>
          <w:rFonts w:ascii="Arial" w:hAnsi="Arial" w:cs="Arial"/>
          <w:b/>
          <w:bCs/>
          <w:i w:val="0"/>
          <w:iCs w:val="0"/>
          <w:sz w:val="22"/>
          <w:szCs w:val="22"/>
          <w:lang w:val="hr-BA"/>
        </w:rPr>
        <w:t xml:space="preserve">                           </w:t>
      </w:r>
      <w:r w:rsidRPr="00F0091D">
        <w:rPr>
          <w:rFonts w:ascii="Arial" w:hAnsi="Arial" w:cs="Arial"/>
          <w:b/>
          <w:bCs/>
          <w:i w:val="0"/>
          <w:iCs w:val="0"/>
          <w:lang w:val="hr-BA"/>
        </w:rPr>
        <w:t xml:space="preserve">                         </w:t>
      </w:r>
    </w:p>
    <w:p w:rsidR="00E459FB" w:rsidRPr="00F0091D" w:rsidRDefault="00E459FB" w:rsidP="00F0091D">
      <w:pPr>
        <w:jc w:val="both"/>
        <w:rPr>
          <w:lang w:val="hr-BA"/>
        </w:rPr>
      </w:pPr>
      <w:r w:rsidRPr="00F0091D">
        <w:rPr>
          <w:rFonts w:ascii="Arial" w:hAnsi="Arial" w:cs="Arial"/>
          <w:b/>
          <w:bCs/>
          <w:i w:val="0"/>
          <w:iCs w:val="0"/>
          <w:lang w:val="hr-BA"/>
        </w:rPr>
        <w:t>Ministarstvo privrede SBK</w:t>
      </w:r>
    </w:p>
    <w:p w:rsidR="00E459FB" w:rsidRPr="00F0091D" w:rsidRDefault="00E459FB" w:rsidP="00F0091D">
      <w:pPr>
        <w:rPr>
          <w:rFonts w:ascii="Arial" w:hAnsi="Arial" w:cs="Arial"/>
          <w:b/>
          <w:bCs/>
          <w:i w:val="0"/>
          <w:iCs w:val="0"/>
          <w:sz w:val="22"/>
          <w:szCs w:val="22"/>
          <w:lang w:val="hr-BA"/>
        </w:rPr>
      </w:pPr>
    </w:p>
    <w:p w:rsidR="00E459FB" w:rsidRPr="00F0091D" w:rsidRDefault="00E459FB" w:rsidP="00F0091D">
      <w:pPr>
        <w:jc w:val="both"/>
        <w:rPr>
          <w:lang w:val="hr-BA"/>
        </w:rPr>
      </w:pPr>
      <w:r w:rsidRPr="000A1AD1">
        <w:rPr>
          <w:rFonts w:ascii="Arial" w:hAnsi="Arial" w:cs="Arial"/>
          <w:i w:val="0"/>
          <w:iCs w:val="0"/>
          <w:sz w:val="22"/>
          <w:szCs w:val="22"/>
          <w:lang w:val="hr-BA"/>
        </w:rPr>
        <w:t>PREDMET:</w:t>
      </w:r>
      <w:r w:rsidRPr="00F0091D">
        <w:rPr>
          <w:rFonts w:ascii="Arial" w:hAnsi="Arial" w:cs="Arial"/>
          <w:b/>
          <w:bCs/>
          <w:i w:val="0"/>
          <w:iCs w:val="0"/>
          <w:sz w:val="22"/>
          <w:szCs w:val="22"/>
          <w:lang w:val="hr-BA"/>
        </w:rPr>
        <w:t xml:space="preserve">  </w:t>
      </w:r>
      <w:r w:rsidRPr="000A1AD1">
        <w:rPr>
          <w:rFonts w:ascii="Arial" w:hAnsi="Arial" w:cs="Arial"/>
          <w:b/>
          <w:bCs/>
          <w:i w:val="0"/>
          <w:iCs w:val="0"/>
          <w:sz w:val="22"/>
          <w:szCs w:val="22"/>
          <w:lang w:val="hr-BA"/>
        </w:rPr>
        <w:t>Zahtjev za izdavanje Licence prijevoznika „A“ za obavljanje linijskog prijevoza lica</w:t>
      </w:r>
    </w:p>
    <w:p w:rsidR="00E459FB" w:rsidRPr="00F0091D" w:rsidRDefault="00E459FB" w:rsidP="00F0091D">
      <w:pPr>
        <w:rPr>
          <w:rFonts w:ascii="Arial" w:hAnsi="Arial" w:cs="Arial"/>
          <w:i w:val="0"/>
          <w:iCs w:val="0"/>
          <w:sz w:val="22"/>
          <w:szCs w:val="22"/>
          <w:lang w:val="hr-BA"/>
        </w:rPr>
      </w:pPr>
    </w:p>
    <w:p w:rsidR="00E459FB" w:rsidRPr="00F0091D" w:rsidRDefault="00E459FB" w:rsidP="00F0091D">
      <w:pPr>
        <w:ind w:firstLine="720"/>
        <w:jc w:val="both"/>
        <w:rPr>
          <w:lang w:val="hr-BA"/>
        </w:rPr>
      </w:pPr>
      <w:r w:rsidRPr="00F0091D">
        <w:rPr>
          <w:rFonts w:ascii="Arial" w:hAnsi="Arial" w:cs="Arial"/>
          <w:i w:val="0"/>
          <w:iCs w:val="0"/>
          <w:sz w:val="22"/>
          <w:szCs w:val="22"/>
          <w:lang w:val="hr-BA"/>
        </w:rPr>
        <w:t>Obraćam Vam se zahtjevom za izdavanje Licence prijevoznika "A" za obavljanje  linijskog   prijevoza lica .</w:t>
      </w:r>
    </w:p>
    <w:p w:rsidR="00E459FB" w:rsidRPr="00F0091D" w:rsidRDefault="00E459FB" w:rsidP="00F0091D">
      <w:pPr>
        <w:ind w:firstLine="720"/>
        <w:jc w:val="both"/>
        <w:rPr>
          <w:rFonts w:ascii="Arial" w:hAnsi="Arial" w:cs="Arial"/>
          <w:i w:val="0"/>
          <w:iCs w:val="0"/>
          <w:sz w:val="22"/>
          <w:szCs w:val="22"/>
          <w:lang w:val="hr-BA"/>
        </w:rPr>
      </w:pPr>
    </w:p>
    <w:p w:rsidR="00E459FB" w:rsidRPr="00F0091D" w:rsidRDefault="00E459FB" w:rsidP="00F0091D">
      <w:pPr>
        <w:rPr>
          <w:lang w:val="hr-BA"/>
        </w:rPr>
      </w:pPr>
      <w:r w:rsidRPr="00F0091D">
        <w:rPr>
          <w:rFonts w:ascii="Arial" w:hAnsi="Arial" w:cs="Arial"/>
          <w:i w:val="0"/>
          <w:iCs w:val="0"/>
          <w:sz w:val="22"/>
          <w:szCs w:val="22"/>
          <w:lang w:val="hr-BA"/>
        </w:rPr>
        <w:tab/>
        <w:t>U prilogu zahtjeva dostavljam slijedeću dokumentaciju:</w:t>
      </w:r>
    </w:p>
    <w:p w:rsidR="00E459FB" w:rsidRPr="00F0091D" w:rsidRDefault="00E459FB" w:rsidP="00F0091D">
      <w:pPr>
        <w:numPr>
          <w:ilvl w:val="0"/>
          <w:numId w:val="6"/>
        </w:numPr>
        <w:tabs>
          <w:tab w:val="left" w:pos="360"/>
          <w:tab w:val="left" w:pos="540"/>
        </w:tabs>
        <w:ind w:left="0" w:firstLine="0"/>
        <w:rPr>
          <w:lang w:val="hr-BA"/>
        </w:rPr>
      </w:pPr>
      <w:r w:rsidRPr="00F0091D">
        <w:rPr>
          <w:rFonts w:ascii="Arial" w:hAnsi="Arial" w:cs="Arial"/>
          <w:i w:val="0"/>
          <w:iCs w:val="0"/>
          <w:sz w:val="22"/>
          <w:szCs w:val="22"/>
          <w:lang w:val="hr-BA"/>
        </w:rPr>
        <w:t>Rješenje o upisu u sudski registar od  općinskog</w:t>
      </w:r>
      <w:r w:rsidRPr="00F0091D">
        <w:rPr>
          <w:color w:val="00FF00"/>
          <w:lang w:val="hr-BA"/>
        </w:rPr>
        <w:t xml:space="preserve"> </w:t>
      </w:r>
      <w:r w:rsidRPr="00F0091D">
        <w:rPr>
          <w:rFonts w:ascii="Arial" w:hAnsi="Arial" w:cs="Arial"/>
          <w:i w:val="0"/>
          <w:iCs w:val="0"/>
          <w:sz w:val="22"/>
          <w:szCs w:val="22"/>
          <w:lang w:val="hr-BA"/>
        </w:rPr>
        <w:t xml:space="preserve">suda - </w:t>
      </w:r>
      <w:r w:rsidRPr="00F0091D">
        <w:rPr>
          <w:rFonts w:ascii="Arial" w:hAnsi="Arial" w:cs="Arial"/>
          <w:b/>
          <w:bCs/>
          <w:i w:val="0"/>
          <w:iCs w:val="0"/>
          <w:sz w:val="22"/>
          <w:szCs w:val="22"/>
          <w:lang w:val="hr-BA"/>
        </w:rPr>
        <w:t>ovjerena kopija</w:t>
      </w:r>
      <w:r w:rsidRPr="00F0091D">
        <w:rPr>
          <w:rFonts w:ascii="Arial" w:hAnsi="Arial" w:cs="Arial"/>
          <w:i w:val="0"/>
          <w:iCs w:val="0"/>
          <w:sz w:val="22"/>
          <w:szCs w:val="22"/>
          <w:lang w:val="hr-BA"/>
        </w:rPr>
        <w:t>;</w:t>
      </w:r>
    </w:p>
    <w:p w:rsidR="00E459FB" w:rsidRPr="00F0091D" w:rsidRDefault="00E459FB" w:rsidP="00F0091D">
      <w:pPr>
        <w:numPr>
          <w:ilvl w:val="0"/>
          <w:numId w:val="6"/>
        </w:numPr>
        <w:tabs>
          <w:tab w:val="left" w:pos="360"/>
          <w:tab w:val="left" w:pos="540"/>
        </w:tabs>
        <w:ind w:left="0" w:firstLine="0"/>
        <w:rPr>
          <w:lang w:val="hr-BA"/>
        </w:rPr>
      </w:pPr>
      <w:r w:rsidRPr="00F0091D">
        <w:rPr>
          <w:rFonts w:ascii="Arial" w:hAnsi="Arial" w:cs="Arial"/>
          <w:i w:val="0"/>
          <w:iCs w:val="0"/>
          <w:sz w:val="22"/>
          <w:szCs w:val="22"/>
          <w:lang w:val="hr-BA"/>
        </w:rPr>
        <w:t>Rješenje o ispunjavanju tehničko-eksploatacionih uslova za vozilo - kopija;</w:t>
      </w:r>
    </w:p>
    <w:p w:rsidR="00E459FB" w:rsidRPr="00F0091D" w:rsidRDefault="00E459FB" w:rsidP="00F0091D">
      <w:pPr>
        <w:numPr>
          <w:ilvl w:val="0"/>
          <w:numId w:val="6"/>
        </w:numPr>
        <w:tabs>
          <w:tab w:val="left" w:pos="360"/>
        </w:tabs>
        <w:ind w:left="360"/>
        <w:jc w:val="both"/>
        <w:rPr>
          <w:lang w:val="hr-BA"/>
        </w:rPr>
      </w:pPr>
      <w:r w:rsidRPr="00F0091D">
        <w:rPr>
          <w:rFonts w:ascii="Arial" w:hAnsi="Arial" w:cs="Arial"/>
          <w:i w:val="0"/>
          <w:iCs w:val="0"/>
          <w:sz w:val="22"/>
          <w:szCs w:val="22"/>
          <w:lang w:val="hr-BA"/>
        </w:rPr>
        <w:t>Diploma o završenom III stepenu stručne školske spreme</w:t>
      </w:r>
      <w:r w:rsidRPr="00F0091D">
        <w:rPr>
          <w:color w:val="00FF00"/>
          <w:lang w:val="hr-BA"/>
        </w:rPr>
        <w:t xml:space="preserve"> </w:t>
      </w:r>
      <w:r w:rsidRPr="00F0091D">
        <w:rPr>
          <w:rFonts w:ascii="Arial" w:hAnsi="Arial" w:cs="Arial"/>
          <w:i w:val="0"/>
          <w:iCs w:val="0"/>
          <w:sz w:val="22"/>
          <w:szCs w:val="22"/>
          <w:lang w:val="hr-BA"/>
        </w:rPr>
        <w:t xml:space="preserve">za vozača motornih vozila - </w:t>
      </w:r>
      <w:r w:rsidRPr="00F0091D">
        <w:rPr>
          <w:rFonts w:ascii="Arial" w:hAnsi="Arial" w:cs="Arial"/>
          <w:b/>
          <w:bCs/>
          <w:i w:val="0"/>
          <w:iCs w:val="0"/>
          <w:sz w:val="22"/>
          <w:szCs w:val="22"/>
          <w:lang w:val="hr-BA"/>
        </w:rPr>
        <w:t>ovjerena kopija</w:t>
      </w:r>
      <w:r w:rsidRPr="00F0091D">
        <w:rPr>
          <w:rFonts w:ascii="Arial" w:hAnsi="Arial" w:cs="Arial"/>
          <w:i w:val="0"/>
          <w:iCs w:val="0"/>
          <w:sz w:val="22"/>
          <w:szCs w:val="22"/>
          <w:lang w:val="hr-BA"/>
        </w:rPr>
        <w:t>;</w:t>
      </w:r>
    </w:p>
    <w:p w:rsidR="00E459FB" w:rsidRPr="00F0091D" w:rsidRDefault="00E459FB" w:rsidP="00F0091D">
      <w:pPr>
        <w:numPr>
          <w:ilvl w:val="0"/>
          <w:numId w:val="6"/>
        </w:numPr>
        <w:tabs>
          <w:tab w:val="left" w:pos="360"/>
          <w:tab w:val="left" w:pos="540"/>
        </w:tabs>
        <w:ind w:left="0" w:firstLine="0"/>
        <w:rPr>
          <w:lang w:val="hr-BA"/>
        </w:rPr>
      </w:pPr>
      <w:r w:rsidRPr="00F0091D">
        <w:rPr>
          <w:rFonts w:ascii="Arial" w:hAnsi="Arial" w:cs="Arial"/>
          <w:i w:val="0"/>
          <w:iCs w:val="0"/>
          <w:sz w:val="22"/>
          <w:szCs w:val="22"/>
          <w:lang w:val="hr-BA"/>
        </w:rPr>
        <w:t xml:space="preserve">Vozačka dozvola za vozača - </w:t>
      </w:r>
      <w:r w:rsidRPr="00F0091D">
        <w:rPr>
          <w:rFonts w:ascii="Arial" w:hAnsi="Arial" w:cs="Arial"/>
          <w:b/>
          <w:bCs/>
          <w:i w:val="0"/>
          <w:iCs w:val="0"/>
          <w:sz w:val="22"/>
          <w:szCs w:val="22"/>
          <w:lang w:val="hr-BA"/>
        </w:rPr>
        <w:t>ovjerena kopija</w:t>
      </w:r>
      <w:r w:rsidRPr="00F0091D">
        <w:rPr>
          <w:rFonts w:ascii="Arial" w:hAnsi="Arial" w:cs="Arial"/>
          <w:i w:val="0"/>
          <w:iCs w:val="0"/>
          <w:sz w:val="22"/>
          <w:szCs w:val="22"/>
          <w:lang w:val="hr-BA"/>
        </w:rPr>
        <w:t>;</w:t>
      </w:r>
    </w:p>
    <w:p w:rsidR="00E459FB" w:rsidRPr="00F0091D" w:rsidRDefault="00E459FB" w:rsidP="00F0091D">
      <w:pPr>
        <w:numPr>
          <w:ilvl w:val="0"/>
          <w:numId w:val="6"/>
        </w:numPr>
        <w:tabs>
          <w:tab w:val="left" w:pos="360"/>
          <w:tab w:val="left" w:pos="540"/>
        </w:tabs>
        <w:ind w:left="0" w:firstLine="0"/>
        <w:rPr>
          <w:lang w:val="hr-BA"/>
        </w:rPr>
      </w:pPr>
      <w:r w:rsidRPr="00F0091D">
        <w:rPr>
          <w:rFonts w:ascii="Arial" w:hAnsi="Arial" w:cs="Arial"/>
          <w:i w:val="0"/>
          <w:iCs w:val="0"/>
          <w:sz w:val="22"/>
          <w:szCs w:val="22"/>
          <w:lang w:val="hr-BA"/>
        </w:rPr>
        <w:t xml:space="preserve">Fotografija za vozača - veličina 3,0 x 3,5 cm; </w:t>
      </w:r>
    </w:p>
    <w:p w:rsidR="00E459FB" w:rsidRPr="00F0091D" w:rsidRDefault="00E459FB" w:rsidP="00F0091D">
      <w:pPr>
        <w:numPr>
          <w:ilvl w:val="0"/>
          <w:numId w:val="6"/>
        </w:numPr>
        <w:tabs>
          <w:tab w:val="left" w:pos="360"/>
          <w:tab w:val="left" w:pos="540"/>
        </w:tabs>
        <w:ind w:left="0" w:firstLine="0"/>
        <w:rPr>
          <w:lang w:val="hr-BA"/>
        </w:rPr>
      </w:pPr>
      <w:r w:rsidRPr="00F0091D">
        <w:rPr>
          <w:rFonts w:ascii="Arial" w:hAnsi="Arial" w:cs="Arial"/>
          <w:i w:val="0"/>
          <w:iCs w:val="0"/>
          <w:sz w:val="22"/>
          <w:szCs w:val="22"/>
          <w:lang w:val="hr-BA"/>
        </w:rPr>
        <w:t xml:space="preserve">Prijavni obrazac  vozača na PIO/MIO (M2 ili JS3100) - </w:t>
      </w:r>
      <w:r w:rsidRPr="00F0091D">
        <w:rPr>
          <w:rFonts w:ascii="Arial" w:hAnsi="Arial" w:cs="Arial"/>
          <w:b/>
          <w:bCs/>
          <w:i w:val="0"/>
          <w:iCs w:val="0"/>
          <w:sz w:val="22"/>
          <w:szCs w:val="22"/>
          <w:lang w:val="hr-BA"/>
        </w:rPr>
        <w:t>ovjerena kopija</w:t>
      </w:r>
      <w:r w:rsidRPr="00F0091D">
        <w:rPr>
          <w:rFonts w:ascii="Arial" w:hAnsi="Arial" w:cs="Arial"/>
          <w:i w:val="0"/>
          <w:iCs w:val="0"/>
          <w:sz w:val="22"/>
          <w:szCs w:val="22"/>
          <w:lang w:val="hr-BA"/>
        </w:rPr>
        <w:t>;</w:t>
      </w:r>
    </w:p>
    <w:p w:rsidR="00E459FB" w:rsidRPr="00F0091D" w:rsidRDefault="00E459FB" w:rsidP="00F0091D">
      <w:pPr>
        <w:numPr>
          <w:ilvl w:val="0"/>
          <w:numId w:val="6"/>
        </w:numPr>
        <w:tabs>
          <w:tab w:val="left" w:pos="360"/>
          <w:tab w:val="left" w:pos="540"/>
        </w:tabs>
        <w:ind w:left="360"/>
        <w:jc w:val="both"/>
        <w:rPr>
          <w:lang w:val="hr-BA"/>
        </w:rPr>
      </w:pPr>
      <w:r w:rsidRPr="00F0091D">
        <w:rPr>
          <w:rFonts w:ascii="Arial" w:hAnsi="Arial" w:cs="Arial"/>
          <w:i w:val="0"/>
          <w:iCs w:val="0"/>
          <w:sz w:val="22"/>
          <w:szCs w:val="22"/>
          <w:lang w:val="hr-BA"/>
        </w:rPr>
        <w:t xml:space="preserve">Garancija od </w:t>
      </w:r>
      <w:r w:rsidRPr="00F0091D">
        <w:rPr>
          <w:rFonts w:ascii="Arial" w:hAnsi="Arial" w:cs="Arial"/>
          <w:b/>
          <w:bCs/>
          <w:i w:val="0"/>
          <w:iCs w:val="0"/>
          <w:sz w:val="22"/>
          <w:szCs w:val="22"/>
          <w:lang w:val="hr-BA"/>
        </w:rPr>
        <w:t>100,00 KM</w:t>
      </w:r>
      <w:r w:rsidRPr="00F0091D">
        <w:rPr>
          <w:rFonts w:ascii="Arial" w:hAnsi="Arial" w:cs="Arial"/>
          <w:i w:val="0"/>
          <w:iCs w:val="0"/>
          <w:sz w:val="22"/>
          <w:szCs w:val="22"/>
          <w:lang w:val="hr-BA"/>
        </w:rPr>
        <w:t xml:space="preserve"> po sjedištu autobusa ili drugi dokaz o imovini  (zemljišno-knjižni izvadak za nekretninu, procjena sudskog vještaka, bilans stanja, potvrda o visini raspoloživih sredstava i dr.) - </w:t>
      </w:r>
      <w:r w:rsidRPr="00F0091D">
        <w:rPr>
          <w:rFonts w:ascii="Arial" w:hAnsi="Arial" w:cs="Arial"/>
          <w:b/>
          <w:bCs/>
          <w:i w:val="0"/>
          <w:iCs w:val="0"/>
          <w:sz w:val="22"/>
          <w:szCs w:val="22"/>
          <w:lang w:val="hr-BA"/>
        </w:rPr>
        <w:t>ovjerena kopija</w:t>
      </w:r>
      <w:r w:rsidRPr="00F0091D">
        <w:rPr>
          <w:rFonts w:ascii="Arial" w:hAnsi="Arial" w:cs="Arial"/>
          <w:i w:val="0"/>
          <w:iCs w:val="0"/>
          <w:sz w:val="22"/>
          <w:szCs w:val="22"/>
          <w:lang w:val="hr-BA"/>
        </w:rPr>
        <w:t>;</w:t>
      </w:r>
    </w:p>
    <w:p w:rsidR="00E459FB" w:rsidRPr="00F0091D" w:rsidRDefault="00E459FB" w:rsidP="00F0091D">
      <w:pPr>
        <w:numPr>
          <w:ilvl w:val="0"/>
          <w:numId w:val="6"/>
        </w:numPr>
        <w:tabs>
          <w:tab w:val="left" w:pos="360"/>
          <w:tab w:val="left" w:pos="540"/>
        </w:tabs>
        <w:ind w:left="360"/>
        <w:jc w:val="both"/>
        <w:rPr>
          <w:lang w:val="hr-BA"/>
        </w:rPr>
      </w:pPr>
      <w:r w:rsidRPr="00F0091D">
        <w:rPr>
          <w:rFonts w:ascii="Arial" w:hAnsi="Arial" w:cs="Arial"/>
          <w:i w:val="0"/>
          <w:iCs w:val="0"/>
          <w:sz w:val="22"/>
          <w:szCs w:val="22"/>
          <w:lang w:val="hr-BA"/>
        </w:rPr>
        <w:t>Uvjerenje općinskog suda, da prijevoznik u posljednjoj godini</w:t>
      </w:r>
      <w:r w:rsidRPr="00F0091D">
        <w:rPr>
          <w:color w:val="00FF00"/>
          <w:lang w:val="hr-BA"/>
        </w:rPr>
        <w:t xml:space="preserve">, </w:t>
      </w:r>
      <w:r w:rsidRPr="00F0091D">
        <w:rPr>
          <w:rFonts w:ascii="Arial" w:hAnsi="Arial" w:cs="Arial"/>
          <w:i w:val="0"/>
          <w:iCs w:val="0"/>
          <w:sz w:val="22"/>
          <w:szCs w:val="22"/>
          <w:lang w:val="hr-BA"/>
        </w:rPr>
        <w:t>od dana podnošenja zahtjeva za izdavanje licence</w:t>
      </w:r>
      <w:r w:rsidRPr="00F0091D">
        <w:rPr>
          <w:color w:val="00FF00"/>
          <w:lang w:val="hr-BA"/>
        </w:rPr>
        <w:t>,</w:t>
      </w:r>
      <w:r w:rsidRPr="00F0091D">
        <w:rPr>
          <w:rFonts w:ascii="Arial" w:hAnsi="Arial" w:cs="Arial"/>
          <w:i w:val="0"/>
          <w:iCs w:val="0"/>
          <w:sz w:val="22"/>
          <w:szCs w:val="22"/>
          <w:lang w:val="hr-BA"/>
        </w:rPr>
        <w:t xml:space="preserve"> nije više od jednom kažnjen za prekršaj iz Zakona na osnovu kojeg je sud pravosnažnim rješenjem izrekao zaštitnu mjeru zabrane obavljanja djelatnosti - </w:t>
      </w:r>
      <w:r w:rsidRPr="00F0091D">
        <w:rPr>
          <w:rFonts w:ascii="Arial" w:hAnsi="Arial" w:cs="Arial"/>
          <w:b/>
          <w:bCs/>
          <w:i w:val="0"/>
          <w:iCs w:val="0"/>
          <w:sz w:val="22"/>
          <w:szCs w:val="22"/>
          <w:lang w:val="hr-BA"/>
        </w:rPr>
        <w:t>original ili ovjerena kopija</w:t>
      </w:r>
      <w:r w:rsidRPr="00F0091D">
        <w:rPr>
          <w:rFonts w:ascii="Arial" w:hAnsi="Arial" w:cs="Arial"/>
          <w:i w:val="0"/>
          <w:iCs w:val="0"/>
          <w:sz w:val="22"/>
          <w:szCs w:val="22"/>
          <w:lang w:val="hr-BA"/>
        </w:rPr>
        <w:t>;</w:t>
      </w:r>
    </w:p>
    <w:p w:rsidR="00E459FB" w:rsidRPr="00F0091D" w:rsidRDefault="00E459FB" w:rsidP="00F0091D">
      <w:pPr>
        <w:numPr>
          <w:ilvl w:val="0"/>
          <w:numId w:val="6"/>
        </w:numPr>
        <w:tabs>
          <w:tab w:val="left" w:pos="360"/>
          <w:tab w:val="left" w:pos="540"/>
        </w:tabs>
        <w:ind w:left="360"/>
        <w:jc w:val="both"/>
        <w:rPr>
          <w:lang w:val="hr-BA"/>
        </w:rPr>
      </w:pPr>
      <w:r w:rsidRPr="00F0091D">
        <w:rPr>
          <w:rFonts w:ascii="Arial" w:hAnsi="Arial" w:cs="Arial"/>
          <w:i w:val="0"/>
          <w:iCs w:val="0"/>
          <w:sz w:val="22"/>
          <w:szCs w:val="22"/>
          <w:lang w:val="hr-BA"/>
        </w:rPr>
        <w:t xml:space="preserve">Ovjerena kopija poreznog i PDV broja, Uvjerenje o izmirenim obavezama po osnovu javnih prihoda (Porez, PIO/MIO, zdravstvo) izdatu od strane nadležne ispostave Poreske uprave – </w:t>
      </w:r>
      <w:r w:rsidRPr="00F0091D">
        <w:rPr>
          <w:rFonts w:ascii="Arial" w:hAnsi="Arial" w:cs="Arial"/>
          <w:b/>
          <w:bCs/>
          <w:i w:val="0"/>
          <w:iCs w:val="0"/>
          <w:sz w:val="22"/>
          <w:szCs w:val="22"/>
          <w:lang w:val="hr-BA"/>
        </w:rPr>
        <w:t>original ili</w:t>
      </w:r>
      <w:r w:rsidRPr="00F0091D">
        <w:rPr>
          <w:rFonts w:ascii="Arial" w:hAnsi="Arial" w:cs="Arial"/>
          <w:i w:val="0"/>
          <w:iCs w:val="0"/>
          <w:sz w:val="22"/>
          <w:szCs w:val="22"/>
          <w:lang w:val="hr-BA"/>
        </w:rPr>
        <w:t xml:space="preserve"> </w:t>
      </w:r>
      <w:r w:rsidRPr="00F0091D">
        <w:rPr>
          <w:rFonts w:ascii="Arial" w:hAnsi="Arial" w:cs="Arial"/>
          <w:b/>
          <w:bCs/>
          <w:i w:val="0"/>
          <w:iCs w:val="0"/>
          <w:sz w:val="22"/>
          <w:szCs w:val="22"/>
          <w:lang w:val="hr-BA"/>
        </w:rPr>
        <w:t>ovjerena kopija</w:t>
      </w:r>
      <w:r w:rsidRPr="00F0091D">
        <w:rPr>
          <w:rFonts w:ascii="Arial" w:hAnsi="Arial" w:cs="Arial"/>
          <w:i w:val="0"/>
          <w:iCs w:val="0"/>
          <w:sz w:val="22"/>
          <w:szCs w:val="22"/>
          <w:lang w:val="hr-BA"/>
        </w:rPr>
        <w:t xml:space="preserve"> i Uvjerenje o uprave za indirektno-neizravno oporezivanje – </w:t>
      </w:r>
      <w:r w:rsidRPr="00CB199B">
        <w:rPr>
          <w:rFonts w:ascii="Arial" w:hAnsi="Arial" w:cs="Arial"/>
          <w:b/>
          <w:bCs/>
          <w:i w:val="0"/>
          <w:iCs w:val="0"/>
          <w:sz w:val="22"/>
          <w:szCs w:val="22"/>
          <w:lang w:val="hr-BA"/>
        </w:rPr>
        <w:t>original ili ovjerena kopija</w:t>
      </w:r>
      <w:r w:rsidRPr="00F0091D">
        <w:rPr>
          <w:rFonts w:ascii="Arial" w:hAnsi="Arial" w:cs="Arial"/>
          <w:i w:val="0"/>
          <w:iCs w:val="0"/>
          <w:sz w:val="22"/>
          <w:szCs w:val="22"/>
          <w:lang w:val="hr-BA"/>
        </w:rPr>
        <w:t>;</w:t>
      </w:r>
    </w:p>
    <w:p w:rsidR="00E459FB" w:rsidRPr="00F0091D" w:rsidRDefault="00E459FB" w:rsidP="00F0091D">
      <w:pPr>
        <w:numPr>
          <w:ilvl w:val="0"/>
          <w:numId w:val="6"/>
        </w:numPr>
        <w:tabs>
          <w:tab w:val="left" w:pos="360"/>
          <w:tab w:val="left" w:pos="540"/>
        </w:tabs>
        <w:ind w:left="360"/>
        <w:jc w:val="both"/>
        <w:rPr>
          <w:lang w:val="hr-BA"/>
        </w:rPr>
      </w:pPr>
      <w:r w:rsidRPr="00F0091D">
        <w:rPr>
          <w:rFonts w:ascii="Arial" w:hAnsi="Arial" w:cs="Arial"/>
          <w:i w:val="0"/>
          <w:iCs w:val="0"/>
          <w:sz w:val="22"/>
          <w:szCs w:val="22"/>
          <w:lang w:val="hr-BA"/>
        </w:rPr>
        <w:t xml:space="preserve">Uplatnica takse </w:t>
      </w:r>
      <w:r w:rsidRPr="00CB199B">
        <w:rPr>
          <w:rFonts w:ascii="Arial" w:hAnsi="Arial" w:cs="Arial"/>
          <w:b/>
          <w:bCs/>
          <w:i w:val="0"/>
          <w:iCs w:val="0"/>
          <w:sz w:val="22"/>
          <w:szCs w:val="22"/>
          <w:lang w:val="hr-BA"/>
        </w:rPr>
        <w:t>220,</w:t>
      </w:r>
      <w:r w:rsidRPr="00F0091D">
        <w:rPr>
          <w:rFonts w:ascii="Arial" w:hAnsi="Arial" w:cs="Arial"/>
          <w:b/>
          <w:bCs/>
          <w:i w:val="0"/>
          <w:iCs w:val="0"/>
          <w:sz w:val="22"/>
          <w:szCs w:val="22"/>
          <w:lang w:val="hr-BA"/>
        </w:rPr>
        <w:t>00 KM</w:t>
      </w:r>
      <w:r w:rsidRPr="00F0091D">
        <w:rPr>
          <w:rFonts w:ascii="Arial" w:hAnsi="Arial" w:cs="Arial"/>
          <w:i w:val="0"/>
          <w:iCs w:val="0"/>
          <w:sz w:val="22"/>
          <w:szCs w:val="22"/>
          <w:lang w:val="hr-BA"/>
        </w:rPr>
        <w:t xml:space="preserve"> za pravno lice+ </w:t>
      </w:r>
      <w:r w:rsidRPr="00F0091D">
        <w:rPr>
          <w:rFonts w:ascii="Arial" w:hAnsi="Arial" w:cs="Arial"/>
          <w:b/>
          <w:bCs/>
          <w:i w:val="0"/>
          <w:iCs w:val="0"/>
          <w:sz w:val="22"/>
          <w:szCs w:val="22"/>
          <w:lang w:val="hr-BA"/>
        </w:rPr>
        <w:t>10,00 KM</w:t>
      </w:r>
      <w:r w:rsidRPr="00F0091D">
        <w:rPr>
          <w:rFonts w:ascii="Arial" w:hAnsi="Arial" w:cs="Arial"/>
          <w:i w:val="0"/>
          <w:iCs w:val="0"/>
          <w:sz w:val="22"/>
          <w:szCs w:val="22"/>
          <w:lang w:val="hr-BA"/>
        </w:rPr>
        <w:t xml:space="preserve"> po vozilu i </w:t>
      </w:r>
      <w:r w:rsidRPr="00F0091D">
        <w:rPr>
          <w:rFonts w:ascii="Arial" w:hAnsi="Arial" w:cs="Arial"/>
          <w:b/>
          <w:bCs/>
          <w:i w:val="0"/>
          <w:iCs w:val="0"/>
          <w:sz w:val="22"/>
          <w:szCs w:val="22"/>
          <w:lang w:val="hr-BA"/>
        </w:rPr>
        <w:t>10,00 KM</w:t>
      </w:r>
      <w:r w:rsidRPr="00F0091D">
        <w:rPr>
          <w:rFonts w:ascii="Arial" w:hAnsi="Arial" w:cs="Arial"/>
          <w:i w:val="0"/>
          <w:iCs w:val="0"/>
          <w:sz w:val="22"/>
          <w:szCs w:val="22"/>
          <w:lang w:val="hr-BA"/>
        </w:rPr>
        <w:t xml:space="preserve"> po vozaču;</w:t>
      </w:r>
    </w:p>
    <w:p w:rsidR="00E459FB" w:rsidRPr="00F0091D" w:rsidRDefault="00E459FB" w:rsidP="00F0091D">
      <w:pPr>
        <w:numPr>
          <w:ilvl w:val="0"/>
          <w:numId w:val="6"/>
        </w:numPr>
        <w:tabs>
          <w:tab w:val="left" w:pos="360"/>
          <w:tab w:val="left" w:pos="540"/>
        </w:tabs>
        <w:ind w:left="360"/>
        <w:jc w:val="both"/>
        <w:rPr>
          <w:lang w:val="hr-BA"/>
        </w:rPr>
      </w:pPr>
      <w:r w:rsidRPr="00F0091D">
        <w:rPr>
          <w:rFonts w:ascii="Arial" w:hAnsi="Arial" w:cs="Arial"/>
          <w:i w:val="0"/>
          <w:iCs w:val="0"/>
          <w:sz w:val="22"/>
          <w:szCs w:val="22"/>
          <w:lang w:val="hr-BA"/>
        </w:rPr>
        <w:t xml:space="preserve">Za izlazak Komisije za utvrđivanje posebnih uvjeta plaća se taksa u iznosu od </w:t>
      </w:r>
      <w:r w:rsidRPr="00F0091D">
        <w:rPr>
          <w:rFonts w:ascii="Arial" w:hAnsi="Arial" w:cs="Arial"/>
          <w:b/>
          <w:bCs/>
          <w:i w:val="0"/>
          <w:iCs w:val="0"/>
          <w:sz w:val="22"/>
          <w:szCs w:val="22"/>
          <w:lang w:val="hr-BA"/>
        </w:rPr>
        <w:t>0,00 KM</w:t>
      </w:r>
      <w:r w:rsidRPr="00F0091D">
        <w:rPr>
          <w:rFonts w:ascii="Arial" w:hAnsi="Arial" w:cs="Arial"/>
          <w:i w:val="0"/>
          <w:iCs w:val="0"/>
          <w:sz w:val="22"/>
          <w:szCs w:val="22"/>
          <w:lang w:val="hr-BA"/>
        </w:rPr>
        <w:t>;</w:t>
      </w:r>
    </w:p>
    <w:p w:rsidR="00E459FB" w:rsidRPr="00F0091D" w:rsidRDefault="00E459FB" w:rsidP="00F0091D">
      <w:pPr>
        <w:numPr>
          <w:ilvl w:val="0"/>
          <w:numId w:val="6"/>
        </w:numPr>
        <w:tabs>
          <w:tab w:val="left" w:pos="360"/>
          <w:tab w:val="left" w:pos="540"/>
        </w:tabs>
        <w:ind w:left="360"/>
        <w:jc w:val="both"/>
        <w:rPr>
          <w:lang w:val="hr-BA"/>
        </w:rPr>
      </w:pPr>
      <w:r w:rsidRPr="00F0091D">
        <w:rPr>
          <w:rFonts w:ascii="Arial" w:hAnsi="Arial" w:cs="Arial"/>
          <w:i w:val="0"/>
          <w:iCs w:val="0"/>
          <w:sz w:val="22"/>
          <w:szCs w:val="22"/>
          <w:lang w:val="hr-BA"/>
        </w:rPr>
        <w:t>Prijevoznik mora posjedovati vlastitu kancelariju, telefon, faks, prostor za parkiranje vozila ili ugovor sa drugim licem, vlastito održavanje ili ugovor sa drugim licem). Komisija ministarstva provjerava uvidom na licu mjesta ove posebne uslove i sačinjava zapisnik.</w:t>
      </w:r>
    </w:p>
    <w:p w:rsidR="00E459FB" w:rsidRPr="00F0091D" w:rsidRDefault="00E459FB" w:rsidP="00F0091D">
      <w:pPr>
        <w:ind w:firstLine="720"/>
        <w:rPr>
          <w:rFonts w:ascii="Arial" w:hAnsi="Arial" w:cs="Arial"/>
          <w:i w:val="0"/>
          <w:iCs w:val="0"/>
          <w:sz w:val="22"/>
          <w:szCs w:val="22"/>
          <w:lang w:val="hr-BA"/>
        </w:rPr>
      </w:pPr>
    </w:p>
    <w:p w:rsidR="00E459FB" w:rsidRPr="00F0091D" w:rsidRDefault="00E459FB" w:rsidP="00F0091D">
      <w:pPr>
        <w:ind w:firstLine="720"/>
        <w:rPr>
          <w:lang w:val="hr-BA"/>
        </w:rPr>
      </w:pPr>
      <w:r w:rsidRPr="00F0091D">
        <w:rPr>
          <w:rFonts w:ascii="Arial" w:hAnsi="Arial" w:cs="Arial"/>
          <w:i w:val="0"/>
          <w:iCs w:val="0"/>
          <w:sz w:val="22"/>
          <w:szCs w:val="22"/>
          <w:lang w:val="hr-BA"/>
        </w:rPr>
        <w:t>Prilikom popunjavanja platnog naloga na nalogu mora biti upisano:</w:t>
      </w:r>
    </w:p>
    <w:p w:rsidR="00E459FB" w:rsidRPr="00F0091D" w:rsidRDefault="00E459FB" w:rsidP="00F0091D">
      <w:pPr>
        <w:ind w:left="1410"/>
        <w:rPr>
          <w:lang w:val="hr-BA"/>
        </w:rPr>
      </w:pPr>
      <w:r w:rsidRPr="00F0091D">
        <w:rPr>
          <w:rFonts w:ascii="Arial" w:hAnsi="Arial" w:cs="Arial"/>
          <w:b/>
          <w:bCs/>
          <w:i w:val="0"/>
          <w:iCs w:val="0"/>
          <w:sz w:val="22"/>
          <w:szCs w:val="22"/>
          <w:u w:val="single"/>
          <w:lang w:val="hr-BA"/>
        </w:rPr>
        <w:t>Uplatio je</w:t>
      </w:r>
      <w:r w:rsidRPr="00F0091D">
        <w:rPr>
          <w:rFonts w:ascii="Arial" w:hAnsi="Arial" w:cs="Arial"/>
          <w:i w:val="0"/>
          <w:iCs w:val="0"/>
          <w:sz w:val="22"/>
          <w:szCs w:val="22"/>
          <w:lang w:val="hr-BA"/>
        </w:rPr>
        <w:t xml:space="preserve"> : Naziv pravnog lica,</w:t>
      </w:r>
      <w:r>
        <w:rPr>
          <w:rFonts w:ascii="Arial" w:hAnsi="Arial" w:cs="Arial"/>
          <w:i w:val="0"/>
          <w:iCs w:val="0"/>
          <w:sz w:val="22"/>
          <w:szCs w:val="22"/>
          <w:lang w:val="hr-BA"/>
        </w:rPr>
        <w:t xml:space="preserve"> </w:t>
      </w:r>
      <w:bookmarkStart w:id="0" w:name="_GoBack"/>
      <w:bookmarkEnd w:id="0"/>
      <w:r w:rsidRPr="00F0091D">
        <w:rPr>
          <w:rFonts w:ascii="Arial" w:hAnsi="Arial" w:cs="Arial"/>
          <w:i w:val="0"/>
          <w:iCs w:val="0"/>
          <w:sz w:val="22"/>
          <w:szCs w:val="22"/>
          <w:lang w:val="hr-BA"/>
        </w:rPr>
        <w:t>adresa i telefon.</w:t>
      </w:r>
      <w:r w:rsidRPr="00F0091D">
        <w:rPr>
          <w:rFonts w:ascii="Arial" w:hAnsi="Arial" w:cs="Arial"/>
          <w:i w:val="0"/>
          <w:iCs w:val="0"/>
          <w:sz w:val="22"/>
          <w:szCs w:val="22"/>
          <w:lang w:val="hr-BA"/>
        </w:rPr>
        <w:tab/>
      </w:r>
      <w:r w:rsidRPr="00F0091D">
        <w:rPr>
          <w:rFonts w:ascii="Arial" w:hAnsi="Arial" w:cs="Arial"/>
          <w:i w:val="0"/>
          <w:iCs w:val="0"/>
          <w:sz w:val="22"/>
          <w:szCs w:val="22"/>
          <w:lang w:val="hr-BA"/>
        </w:rPr>
        <w:tab/>
      </w:r>
      <w:r w:rsidRPr="00F0091D">
        <w:rPr>
          <w:rFonts w:ascii="Arial" w:hAnsi="Arial" w:cs="Arial"/>
          <w:i w:val="0"/>
          <w:iCs w:val="0"/>
          <w:sz w:val="22"/>
          <w:szCs w:val="22"/>
          <w:lang w:val="hr-BA"/>
        </w:rPr>
        <w:tab/>
      </w:r>
      <w:r w:rsidRPr="00F0091D">
        <w:rPr>
          <w:rFonts w:ascii="Arial" w:hAnsi="Arial" w:cs="Arial"/>
          <w:i w:val="0"/>
          <w:iCs w:val="0"/>
          <w:sz w:val="22"/>
          <w:szCs w:val="22"/>
          <w:lang w:val="hr-BA"/>
        </w:rPr>
        <w:tab/>
        <w:t xml:space="preserve">           </w:t>
      </w:r>
      <w:r w:rsidRPr="00F0091D">
        <w:rPr>
          <w:rFonts w:ascii="Arial" w:hAnsi="Arial" w:cs="Arial"/>
          <w:b/>
          <w:bCs/>
          <w:i w:val="0"/>
          <w:iCs w:val="0"/>
          <w:sz w:val="22"/>
          <w:szCs w:val="22"/>
          <w:u w:val="single"/>
          <w:lang w:val="hr-BA"/>
        </w:rPr>
        <w:t>Svrha doznake :</w:t>
      </w:r>
      <w:r w:rsidRPr="00F0091D">
        <w:rPr>
          <w:rFonts w:ascii="Arial" w:hAnsi="Arial" w:cs="Arial"/>
          <w:i w:val="0"/>
          <w:iCs w:val="0"/>
          <w:sz w:val="22"/>
          <w:szCs w:val="22"/>
          <w:lang w:val="hr-BA"/>
        </w:rPr>
        <w:t xml:space="preserve">  Taksa za izdavanja Licence Prijevoznika </w:t>
      </w:r>
    </w:p>
    <w:p w:rsidR="00E459FB" w:rsidRPr="00F0091D" w:rsidRDefault="00E459FB" w:rsidP="00F0091D">
      <w:pPr>
        <w:jc w:val="both"/>
        <w:rPr>
          <w:lang w:val="hr-BA"/>
        </w:rPr>
      </w:pPr>
      <w:r w:rsidRPr="00F0091D">
        <w:rPr>
          <w:rFonts w:ascii="Arial" w:hAnsi="Arial" w:cs="Arial"/>
          <w:i w:val="0"/>
          <w:iCs w:val="0"/>
          <w:sz w:val="22"/>
          <w:szCs w:val="22"/>
          <w:lang w:val="hr-BA"/>
        </w:rPr>
        <w:tab/>
      </w:r>
      <w:r w:rsidRPr="00F0091D">
        <w:rPr>
          <w:rFonts w:ascii="Arial" w:hAnsi="Arial" w:cs="Arial"/>
          <w:i w:val="0"/>
          <w:iCs w:val="0"/>
          <w:sz w:val="22"/>
          <w:szCs w:val="22"/>
          <w:lang w:val="hr-BA"/>
        </w:rPr>
        <w:tab/>
      </w:r>
      <w:r w:rsidRPr="00F0091D">
        <w:rPr>
          <w:rFonts w:ascii="Arial" w:hAnsi="Arial" w:cs="Arial"/>
          <w:b/>
          <w:bCs/>
          <w:i w:val="0"/>
          <w:iCs w:val="0"/>
          <w:sz w:val="22"/>
          <w:szCs w:val="22"/>
          <w:u w:val="single"/>
          <w:lang w:val="hr-BA"/>
        </w:rPr>
        <w:t>Primalac:</w:t>
      </w:r>
      <w:r w:rsidRPr="00F0091D">
        <w:rPr>
          <w:rFonts w:ascii="Arial" w:hAnsi="Arial" w:cs="Arial"/>
          <w:b/>
          <w:bCs/>
          <w:i w:val="0"/>
          <w:iCs w:val="0"/>
          <w:sz w:val="22"/>
          <w:szCs w:val="22"/>
          <w:lang w:val="hr-BA"/>
        </w:rPr>
        <w:t xml:space="preserve"> </w:t>
      </w:r>
      <w:r w:rsidRPr="00F0091D">
        <w:rPr>
          <w:rFonts w:ascii="Arial" w:hAnsi="Arial" w:cs="Arial"/>
          <w:i w:val="0"/>
          <w:iCs w:val="0"/>
          <w:sz w:val="22"/>
          <w:szCs w:val="22"/>
          <w:lang w:val="hr-BA"/>
        </w:rPr>
        <w:t>Budžet SBK.</w:t>
      </w:r>
    </w:p>
    <w:p w:rsidR="00E459FB" w:rsidRPr="00F0091D" w:rsidRDefault="00E459FB" w:rsidP="00F0091D">
      <w:pPr>
        <w:jc w:val="both"/>
        <w:rPr>
          <w:lang w:val="hr-BA"/>
        </w:rPr>
      </w:pPr>
      <w:r w:rsidRPr="00F0091D">
        <w:rPr>
          <w:rFonts w:ascii="Arial" w:hAnsi="Arial" w:cs="Arial"/>
          <w:b/>
          <w:bCs/>
          <w:i w:val="0"/>
          <w:iCs w:val="0"/>
          <w:sz w:val="22"/>
          <w:szCs w:val="22"/>
          <w:lang w:val="hr-BA"/>
        </w:rPr>
        <w:tab/>
      </w:r>
      <w:r w:rsidRPr="00F0091D">
        <w:rPr>
          <w:rFonts w:ascii="Arial" w:hAnsi="Arial" w:cs="Arial"/>
          <w:b/>
          <w:bCs/>
          <w:i w:val="0"/>
          <w:iCs w:val="0"/>
          <w:sz w:val="22"/>
          <w:szCs w:val="22"/>
          <w:lang w:val="hr-BA"/>
        </w:rPr>
        <w:tab/>
      </w:r>
      <w:r w:rsidRPr="00F0091D">
        <w:rPr>
          <w:rFonts w:ascii="Arial" w:hAnsi="Arial" w:cs="Arial"/>
          <w:b/>
          <w:bCs/>
          <w:i w:val="0"/>
          <w:iCs w:val="0"/>
          <w:sz w:val="22"/>
          <w:szCs w:val="22"/>
          <w:u w:val="single"/>
          <w:lang w:val="hr-BA"/>
        </w:rPr>
        <w:t>Vrsta prihoda</w:t>
      </w:r>
      <w:r w:rsidRPr="00F0091D">
        <w:rPr>
          <w:rFonts w:ascii="Arial" w:hAnsi="Arial" w:cs="Arial"/>
          <w:i w:val="0"/>
          <w:iCs w:val="0"/>
          <w:sz w:val="22"/>
          <w:szCs w:val="22"/>
          <w:lang w:val="hr-BA"/>
        </w:rPr>
        <w:t>:  722121</w:t>
      </w:r>
    </w:p>
    <w:p w:rsidR="00E459FB" w:rsidRPr="00B045E9" w:rsidRDefault="00E459FB" w:rsidP="00B045E9">
      <w:pPr>
        <w:ind w:left="708" w:firstLine="708"/>
        <w:rPr>
          <w:rFonts w:ascii="Arial" w:hAnsi="Arial" w:cs="Arial"/>
          <w:b/>
          <w:bCs/>
          <w:i w:val="0"/>
          <w:iCs w:val="0"/>
          <w:sz w:val="22"/>
          <w:szCs w:val="22"/>
          <w:u w:val="single"/>
          <w:lang w:val="hr-BA"/>
        </w:rPr>
      </w:pPr>
      <w:r w:rsidRPr="00F0091D">
        <w:rPr>
          <w:rFonts w:ascii="Arial" w:hAnsi="Arial" w:cs="Arial"/>
          <w:b/>
          <w:bCs/>
          <w:i w:val="0"/>
          <w:iCs w:val="0"/>
          <w:sz w:val="22"/>
          <w:szCs w:val="22"/>
          <w:u w:val="single"/>
          <w:lang w:val="hr-BA"/>
        </w:rPr>
        <w:t xml:space="preserve">Račun  primaoca  :  </w:t>
      </w:r>
      <w:r>
        <w:rPr>
          <w:rFonts w:ascii="Arial" w:hAnsi="Arial" w:cs="Arial"/>
          <w:b/>
          <w:bCs/>
          <w:i w:val="0"/>
          <w:iCs w:val="0"/>
          <w:sz w:val="22"/>
          <w:szCs w:val="22"/>
          <w:u w:val="single"/>
          <w:lang w:val="hr-BA"/>
        </w:rPr>
        <w:t>338-000-22050030-05</w:t>
      </w:r>
    </w:p>
    <w:p w:rsidR="00E459FB" w:rsidRDefault="00E459FB" w:rsidP="00F0091D">
      <w:pPr>
        <w:rPr>
          <w:rFonts w:ascii="Arial" w:hAnsi="Arial" w:cs="Arial"/>
          <w:i w:val="0"/>
          <w:iCs w:val="0"/>
          <w:sz w:val="22"/>
          <w:szCs w:val="22"/>
          <w:lang w:val="hr-BA"/>
        </w:rPr>
      </w:pPr>
      <w:r w:rsidRPr="00F0091D">
        <w:rPr>
          <w:rFonts w:ascii="Arial" w:hAnsi="Arial" w:cs="Arial"/>
          <w:i w:val="0"/>
          <w:iCs w:val="0"/>
          <w:sz w:val="22"/>
          <w:szCs w:val="22"/>
          <w:lang w:val="hr-BA"/>
        </w:rPr>
        <w:tab/>
      </w:r>
      <w:r w:rsidRPr="00F0091D">
        <w:rPr>
          <w:rFonts w:ascii="Arial" w:hAnsi="Arial" w:cs="Arial"/>
          <w:i w:val="0"/>
          <w:iCs w:val="0"/>
          <w:sz w:val="22"/>
          <w:szCs w:val="22"/>
          <w:lang w:val="hr-BA"/>
        </w:rPr>
        <w:tab/>
      </w:r>
      <w:r w:rsidRPr="00F0091D">
        <w:rPr>
          <w:rFonts w:ascii="Arial" w:hAnsi="Arial" w:cs="Arial"/>
          <w:b/>
          <w:bCs/>
          <w:i w:val="0"/>
          <w:iCs w:val="0"/>
          <w:sz w:val="22"/>
          <w:szCs w:val="22"/>
          <w:u w:val="single"/>
          <w:lang w:val="hr-BA"/>
        </w:rPr>
        <w:t>Poziv na broj</w:t>
      </w:r>
      <w:r w:rsidRPr="00F0091D">
        <w:rPr>
          <w:rFonts w:ascii="Arial" w:hAnsi="Arial" w:cs="Arial"/>
          <w:b/>
          <w:bCs/>
          <w:i w:val="0"/>
          <w:iCs w:val="0"/>
          <w:sz w:val="22"/>
          <w:szCs w:val="22"/>
          <w:lang w:val="hr-BA"/>
        </w:rPr>
        <w:t>:</w:t>
      </w:r>
      <w:r>
        <w:rPr>
          <w:rFonts w:ascii="Arial" w:hAnsi="Arial" w:cs="Arial"/>
          <w:i w:val="0"/>
          <w:iCs w:val="0"/>
          <w:sz w:val="22"/>
          <w:szCs w:val="22"/>
          <w:lang w:val="hr-BA"/>
        </w:rPr>
        <w:t xml:space="preserve"> </w:t>
      </w:r>
      <w:r w:rsidRPr="00F0091D">
        <w:rPr>
          <w:rFonts w:ascii="Arial" w:hAnsi="Arial" w:cs="Arial"/>
          <w:i w:val="0"/>
          <w:iCs w:val="0"/>
          <w:sz w:val="22"/>
          <w:szCs w:val="22"/>
          <w:lang w:val="hr-BA"/>
        </w:rPr>
        <w:t>0161000000</w:t>
      </w:r>
    </w:p>
    <w:p w:rsidR="00E459FB" w:rsidRPr="00CB199B" w:rsidRDefault="00E459FB" w:rsidP="00CB199B">
      <w:pPr>
        <w:ind w:left="708" w:firstLine="708"/>
        <w:rPr>
          <w:rFonts w:ascii="Arial" w:hAnsi="Arial" w:cs="Arial"/>
          <w:i w:val="0"/>
          <w:iCs w:val="0"/>
          <w:sz w:val="22"/>
          <w:szCs w:val="22"/>
          <w:lang w:val="hr-BA"/>
        </w:rPr>
      </w:pPr>
      <w:r w:rsidRPr="00CB199B">
        <w:rPr>
          <w:rFonts w:ascii="Arial" w:hAnsi="Arial" w:cs="Arial"/>
          <w:b/>
          <w:bCs/>
          <w:i w:val="0"/>
          <w:iCs w:val="0"/>
          <w:sz w:val="22"/>
          <w:szCs w:val="22"/>
          <w:u w:val="single"/>
          <w:lang w:val="hr-HR"/>
        </w:rPr>
        <w:t>Budže</w:t>
      </w:r>
      <w:r>
        <w:rPr>
          <w:rFonts w:ascii="Arial" w:hAnsi="Arial" w:cs="Arial"/>
          <w:b/>
          <w:bCs/>
          <w:i w:val="0"/>
          <w:iCs w:val="0"/>
          <w:sz w:val="22"/>
          <w:szCs w:val="22"/>
          <w:u w:val="single"/>
          <w:lang w:val="hr-HR"/>
        </w:rPr>
        <w:t>t</w:t>
      </w:r>
      <w:r w:rsidRPr="00CB199B">
        <w:rPr>
          <w:rFonts w:ascii="Arial" w:hAnsi="Arial" w:cs="Arial"/>
          <w:b/>
          <w:bCs/>
          <w:i w:val="0"/>
          <w:iCs w:val="0"/>
          <w:sz w:val="22"/>
          <w:szCs w:val="22"/>
          <w:u w:val="single"/>
          <w:lang w:val="hr-HR"/>
        </w:rPr>
        <w:t>ska organizacija:</w:t>
      </w:r>
      <w:r w:rsidRPr="00CB199B">
        <w:rPr>
          <w:rFonts w:ascii="Arial" w:hAnsi="Arial" w:cs="Arial"/>
          <w:i w:val="0"/>
          <w:iCs w:val="0"/>
          <w:sz w:val="22"/>
          <w:szCs w:val="22"/>
          <w:lang w:val="hr-HR"/>
        </w:rPr>
        <w:t>1501001</w:t>
      </w:r>
    </w:p>
    <w:p w:rsidR="00E459FB" w:rsidRPr="000A1AD1" w:rsidRDefault="00E459FB" w:rsidP="008A42C2">
      <w:pPr>
        <w:jc w:val="both"/>
        <w:rPr>
          <w:rFonts w:ascii="Arial" w:hAnsi="Arial" w:cs="Arial"/>
          <w:sz w:val="22"/>
          <w:szCs w:val="22"/>
          <w:lang w:val="hr-BA"/>
        </w:rPr>
      </w:pPr>
      <w:r w:rsidRPr="00F0091D">
        <w:rPr>
          <w:rFonts w:ascii="Arial" w:hAnsi="Arial" w:cs="Arial"/>
          <w:sz w:val="22"/>
          <w:szCs w:val="22"/>
          <w:lang w:val="hr-BA"/>
        </w:rPr>
        <w:t>Zahtjev se predaje i preuzima u Odsijeku prometa, ul. Prnjavor 16., Travnik,</w:t>
      </w:r>
      <w:r>
        <w:rPr>
          <w:rFonts w:ascii="Arial" w:hAnsi="Arial" w:cs="Arial"/>
          <w:sz w:val="22"/>
          <w:szCs w:val="22"/>
          <w:lang w:val="hr-BA"/>
        </w:rPr>
        <w:t xml:space="preserve"> </w:t>
      </w:r>
      <w:r w:rsidRPr="00F0091D">
        <w:rPr>
          <w:rFonts w:ascii="Arial" w:hAnsi="Arial" w:cs="Arial"/>
          <w:sz w:val="22"/>
          <w:szCs w:val="22"/>
          <w:lang w:val="hr-BA"/>
        </w:rPr>
        <w:t>ili na web stranici Vlade SBK, a može se predati i putem pošte ili neposredno u pisarnici Zajedničkih službi Vlade SBK.</w:t>
      </w:r>
    </w:p>
    <w:p w:rsidR="00E459FB" w:rsidRPr="00F0091D" w:rsidRDefault="00E459FB" w:rsidP="000A1AD1">
      <w:pPr>
        <w:ind w:left="2880" w:firstLine="660"/>
        <w:jc w:val="both"/>
        <w:rPr>
          <w:rFonts w:ascii="Arial" w:hAnsi="Arial" w:cs="Arial"/>
          <w:i w:val="0"/>
          <w:iCs w:val="0"/>
          <w:lang w:val="hr-BA"/>
        </w:rPr>
      </w:pPr>
      <w:r w:rsidRPr="00F0091D">
        <w:rPr>
          <w:rFonts w:ascii="Arial" w:hAnsi="Arial" w:cs="Arial"/>
          <w:i w:val="0"/>
          <w:iCs w:val="0"/>
          <w:lang w:val="hr-BA"/>
        </w:rPr>
        <w:t xml:space="preserve">          M.P</w:t>
      </w:r>
      <w:r w:rsidRPr="00F0091D">
        <w:rPr>
          <w:rFonts w:ascii="Arial" w:hAnsi="Arial" w:cs="Arial"/>
          <w:i w:val="0"/>
          <w:iCs w:val="0"/>
          <w:lang w:val="hr-BA"/>
        </w:rPr>
        <w:tab/>
      </w:r>
      <w:r w:rsidRPr="00F0091D">
        <w:rPr>
          <w:rFonts w:ascii="Arial" w:hAnsi="Arial" w:cs="Arial"/>
          <w:i w:val="0"/>
          <w:iCs w:val="0"/>
          <w:lang w:val="hr-BA"/>
        </w:rPr>
        <w:tab/>
      </w:r>
      <w:r w:rsidRPr="00F0091D">
        <w:rPr>
          <w:rFonts w:ascii="Arial" w:hAnsi="Arial" w:cs="Arial"/>
          <w:i w:val="0"/>
          <w:iCs w:val="0"/>
          <w:lang w:val="hr-BA"/>
        </w:rPr>
        <w:tab/>
      </w:r>
      <w:r w:rsidRPr="00F0091D">
        <w:rPr>
          <w:rFonts w:ascii="Arial" w:hAnsi="Arial" w:cs="Arial"/>
          <w:b/>
          <w:bCs/>
          <w:i w:val="0"/>
          <w:iCs w:val="0"/>
          <w:lang w:val="hr-BA"/>
        </w:rPr>
        <w:t>Podnosilac zahtjeva</w:t>
      </w:r>
      <w:r w:rsidRPr="00F0091D">
        <w:rPr>
          <w:rFonts w:ascii="Arial" w:hAnsi="Arial" w:cs="Arial"/>
          <w:i w:val="0"/>
          <w:iCs w:val="0"/>
          <w:lang w:val="hr-BA"/>
        </w:rPr>
        <w:t xml:space="preserve"> </w:t>
      </w:r>
    </w:p>
    <w:p w:rsidR="00E459FB" w:rsidRPr="00F0091D" w:rsidRDefault="00E459FB" w:rsidP="00D158C1">
      <w:pPr>
        <w:ind w:left="5760"/>
        <w:jc w:val="right"/>
        <w:rPr>
          <w:lang w:val="hr-BA"/>
        </w:rPr>
      </w:pPr>
      <w:r w:rsidRPr="00F0091D">
        <w:rPr>
          <w:rFonts w:ascii="Arial" w:hAnsi="Arial" w:cs="Arial"/>
          <w:i w:val="0"/>
          <w:iCs w:val="0"/>
          <w:lang w:val="hr-BA"/>
        </w:rPr>
        <w:t xml:space="preserve">             ______________________</w:t>
      </w:r>
    </w:p>
    <w:sectPr w:rsidR="00E459FB" w:rsidRPr="00F0091D" w:rsidSect="00F0091D">
      <w:footerReference w:type="default" r:id="rId7"/>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9FB" w:rsidRDefault="00E459FB" w:rsidP="004D062D">
      <w:r>
        <w:separator/>
      </w:r>
    </w:p>
  </w:endnote>
  <w:endnote w:type="continuationSeparator" w:id="0">
    <w:p w:rsidR="00E459FB" w:rsidRDefault="00E459FB" w:rsidP="004D06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9FB" w:rsidRPr="004D062D" w:rsidRDefault="00E459FB">
    <w:pPr>
      <w:pStyle w:val="Footer"/>
      <w:rPr>
        <w:rFonts w:ascii="Arial" w:hAnsi="Arial" w:cs="Arial"/>
        <w:i w:val="0"/>
        <w:iCs w:val="0"/>
        <w:sz w:val="18"/>
        <w:szCs w:val="18"/>
      </w:rPr>
    </w:pPr>
    <w:r w:rsidRPr="004D062D">
      <w:rPr>
        <w:rFonts w:ascii="Arial" w:hAnsi="Arial" w:cs="Arial"/>
        <w:i w:val="0"/>
        <w:iCs w:val="0"/>
        <w:sz w:val="18"/>
        <w:szCs w:val="18"/>
      </w:rPr>
      <w:t>OB-</w:t>
    </w:r>
    <w:r>
      <w:rPr>
        <w:rFonts w:ascii="Arial" w:hAnsi="Arial" w:cs="Arial"/>
        <w:i w:val="0"/>
        <w:iCs w:val="0"/>
        <w:sz w:val="18"/>
        <w:szCs w:val="18"/>
      </w:rPr>
      <w:t>850</w:t>
    </w:r>
    <w:r w:rsidRPr="004D062D">
      <w:rPr>
        <w:rFonts w:ascii="Arial" w:hAnsi="Arial" w:cs="Arial"/>
        <w:i w:val="0"/>
        <w:iCs w:val="0"/>
        <w:sz w:val="18"/>
        <w:szCs w:val="18"/>
      </w:rPr>
      <w:t>-</w:t>
    </w:r>
    <w:r>
      <w:rPr>
        <w:rFonts w:ascii="Arial" w:hAnsi="Arial" w:cs="Arial"/>
        <w:i w:val="0"/>
        <w:iCs w:val="0"/>
        <w:sz w:val="18"/>
        <w:szCs w:val="18"/>
      </w:rPr>
      <w:t>06</w:t>
    </w:r>
    <w:r w:rsidRPr="004D062D">
      <w:rPr>
        <w:rFonts w:ascii="Arial" w:hAnsi="Arial" w:cs="Arial"/>
        <w:i w:val="0"/>
        <w:iCs w:val="0"/>
        <w:sz w:val="18"/>
        <w:szCs w:val="18"/>
      </w:rPr>
      <w:t>-</w:t>
    </w:r>
    <w:r>
      <w:rPr>
        <w:rFonts w:ascii="Arial" w:hAnsi="Arial" w:cs="Arial"/>
        <w:i w:val="0"/>
        <w:iCs w:val="0"/>
        <w:sz w:val="18"/>
        <w:szCs w:val="18"/>
      </w:rPr>
      <w:t>04</w:t>
    </w:r>
    <w:r w:rsidRPr="004D062D">
      <w:rPr>
        <w:rFonts w:ascii="Arial" w:hAnsi="Arial" w:cs="Arial"/>
        <w:i w:val="0"/>
        <w:iCs w:val="0"/>
        <w:sz w:val="18"/>
        <w:szCs w:val="18"/>
      </w:rPr>
      <w:t xml:space="preserve"> ; izd. 1; 12.06.2018.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9FB" w:rsidRDefault="00E459FB" w:rsidP="004D062D">
      <w:r>
        <w:separator/>
      </w:r>
    </w:p>
  </w:footnote>
  <w:footnote w:type="continuationSeparator" w:id="0">
    <w:p w:rsidR="00E459FB" w:rsidRDefault="00E459FB" w:rsidP="004D0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540" w:hanging="360"/>
      </w:pPr>
      <w:rPr>
        <w:rFonts w:ascii="Arial" w:hAnsi="Arial" w:hint="default"/>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3"/>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3"/>
      <w:numFmt w:val="decimal"/>
      <w:lvlText w:val="%1."/>
      <w:lvlJc w:val="left"/>
      <w:pPr>
        <w:tabs>
          <w:tab w:val="num" w:pos="708"/>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5D"/>
    <w:rsid w:val="0004706E"/>
    <w:rsid w:val="000A1AD1"/>
    <w:rsid w:val="00231726"/>
    <w:rsid w:val="0027126B"/>
    <w:rsid w:val="004D062D"/>
    <w:rsid w:val="00563BB5"/>
    <w:rsid w:val="008A42C2"/>
    <w:rsid w:val="0091325D"/>
    <w:rsid w:val="00A366F8"/>
    <w:rsid w:val="00A54A2A"/>
    <w:rsid w:val="00B045E9"/>
    <w:rsid w:val="00C87232"/>
    <w:rsid w:val="00CB199B"/>
    <w:rsid w:val="00D158C1"/>
    <w:rsid w:val="00D554F2"/>
    <w:rsid w:val="00DC3A0A"/>
    <w:rsid w:val="00DF18F4"/>
    <w:rsid w:val="00E2393F"/>
    <w:rsid w:val="00E459FB"/>
    <w:rsid w:val="00EE29C4"/>
    <w:rsid w:val="00F0091D"/>
    <w:rsid w:val="00F32E92"/>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5D"/>
    <w:pPr>
      <w:suppressAutoHyphens/>
    </w:pPr>
    <w:rPr>
      <w:rFonts w:ascii="Times New Roman" w:eastAsia="Times New Roman" w:hAnsi="Times New Roman"/>
      <w:i/>
      <w:iCs/>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25D"/>
    <w:pPr>
      <w:tabs>
        <w:tab w:val="center" w:pos="4703"/>
        <w:tab w:val="right" w:pos="9406"/>
      </w:tabs>
    </w:pPr>
    <w:rPr>
      <w:i w:val="0"/>
      <w:iCs w:val="0"/>
    </w:rPr>
  </w:style>
  <w:style w:type="character" w:customStyle="1" w:styleId="HeaderChar">
    <w:name w:val="Header Char"/>
    <w:basedOn w:val="DefaultParagraphFont"/>
    <w:link w:val="Header"/>
    <w:uiPriority w:val="99"/>
    <w:locked/>
    <w:rsid w:val="0091325D"/>
    <w:rPr>
      <w:rFonts w:ascii="Times New Roman" w:hAnsi="Times New Roman" w:cs="Times New Roman"/>
      <w:sz w:val="24"/>
      <w:szCs w:val="24"/>
      <w:lang w:val="en-GB"/>
    </w:rPr>
  </w:style>
  <w:style w:type="paragraph" w:styleId="Footer">
    <w:name w:val="footer"/>
    <w:basedOn w:val="Normal"/>
    <w:link w:val="FooterChar"/>
    <w:uiPriority w:val="99"/>
    <w:rsid w:val="004D062D"/>
    <w:pPr>
      <w:tabs>
        <w:tab w:val="center" w:pos="4536"/>
        <w:tab w:val="right" w:pos="9072"/>
      </w:tabs>
    </w:pPr>
  </w:style>
  <w:style w:type="character" w:customStyle="1" w:styleId="FooterChar">
    <w:name w:val="Footer Char"/>
    <w:basedOn w:val="DefaultParagraphFont"/>
    <w:link w:val="Footer"/>
    <w:uiPriority w:val="99"/>
    <w:locked/>
    <w:rsid w:val="004D062D"/>
    <w:rPr>
      <w:rFonts w:ascii="Times New Roman" w:hAnsi="Times New Roman" w:cs="Times New Roman"/>
      <w:i/>
      <w:iCs/>
      <w:sz w:val="20"/>
      <w:szCs w:val="20"/>
      <w:lang w:val="en-GB"/>
    </w:rPr>
  </w:style>
</w:styles>
</file>

<file path=word/webSettings.xml><?xml version="1.0" encoding="utf-8"?>
<w:webSettings xmlns:r="http://schemas.openxmlformats.org/officeDocument/2006/relationships" xmlns:w="http://schemas.openxmlformats.org/wordprocessingml/2006/main">
  <w:divs>
    <w:div w:id="1944721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422</Words>
  <Characters>2412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2018-09-05T07:02:00Z</dcterms:created>
  <dcterms:modified xsi:type="dcterms:W3CDTF">2020-07-29T08:58:00Z</dcterms:modified>
</cp:coreProperties>
</file>