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D2" w:rsidRPr="00A972F0" w:rsidRDefault="00AE23D2" w:rsidP="00A972F0">
      <w:pPr>
        <w:pageBreakBefore/>
        <w:rPr>
          <w:lang w:val="hr-BA"/>
        </w:rPr>
      </w:pPr>
      <w:r w:rsidRPr="00A972F0">
        <w:rPr>
          <w:rFonts w:ascii="Arial" w:hAnsi="Arial" w:cs="Arial"/>
          <w:b/>
          <w:bCs/>
          <w:i w:val="0"/>
          <w:iCs w:val="0"/>
          <w:sz w:val="20"/>
          <w:szCs w:val="20"/>
          <w:lang w:val="hr-BA"/>
        </w:rPr>
        <w:t>Pravna i fizička lica</w:t>
      </w:r>
      <w:r w:rsidRPr="00A972F0">
        <w:rPr>
          <w:rFonts w:ascii="Arial" w:hAnsi="Arial" w:cs="Arial"/>
          <w:i w:val="0"/>
          <w:iCs w:val="0"/>
          <w:sz w:val="20"/>
          <w:szCs w:val="20"/>
          <w:lang w:val="hr-BA"/>
        </w:rPr>
        <w:t xml:space="preserve">                                                                          </w:t>
      </w:r>
      <w:r w:rsidRPr="00A972F0">
        <w:rPr>
          <w:rFonts w:ascii="Arial" w:hAnsi="Arial" w:cs="Arial"/>
          <w:b/>
          <w:bCs/>
          <w:i w:val="0"/>
          <w:iCs w:val="0"/>
          <w:sz w:val="20"/>
          <w:szCs w:val="20"/>
          <w:lang w:val="hr-BA"/>
        </w:rPr>
        <w:t xml:space="preserve">     </w:t>
      </w:r>
      <w:r w:rsidRPr="00A972F0">
        <w:rPr>
          <w:rFonts w:ascii="Arial" w:hAnsi="Arial" w:cs="Arial"/>
          <w:i w:val="0"/>
          <w:iCs w:val="0"/>
          <w:lang w:val="hr-BA"/>
        </w:rPr>
        <w:t xml:space="preserve">                             </w:t>
      </w:r>
      <w:r w:rsidRPr="00A972F0">
        <w:rPr>
          <w:rFonts w:ascii="Arial" w:hAnsi="Arial" w:cs="Arial"/>
          <w:i w:val="0"/>
          <w:iCs w:val="0"/>
          <w:sz w:val="20"/>
          <w:szCs w:val="20"/>
          <w:lang w:val="hr-BA"/>
        </w:rPr>
        <w:t>Obrazac 11.</w:t>
      </w:r>
    </w:p>
    <w:p w:rsidR="00AE23D2" w:rsidRPr="00A972F0" w:rsidRDefault="00AE23D2" w:rsidP="00A972F0">
      <w:pPr>
        <w:jc w:val="right"/>
        <w:rPr>
          <w:rFonts w:ascii="Arial" w:hAnsi="Arial" w:cs="Arial"/>
          <w:b/>
          <w:bCs/>
          <w:i w:val="0"/>
          <w:iCs w:val="0"/>
          <w:lang w:val="hr-BA"/>
        </w:rPr>
      </w:pPr>
    </w:p>
    <w:p w:rsidR="00AE23D2" w:rsidRPr="00A972F0" w:rsidRDefault="00AE23D2" w:rsidP="00A972F0">
      <w:pPr>
        <w:jc w:val="both"/>
        <w:rPr>
          <w:lang w:val="hr-BA"/>
        </w:rPr>
      </w:pPr>
      <w:r w:rsidRPr="00A972F0">
        <w:rPr>
          <w:rFonts w:ascii="Arial" w:hAnsi="Arial" w:cs="Arial"/>
          <w:i w:val="0"/>
          <w:iCs w:val="0"/>
          <w:lang w:val="hr-BA"/>
        </w:rPr>
        <w:t>____________________________</w:t>
      </w:r>
    </w:p>
    <w:p w:rsidR="00AE23D2" w:rsidRPr="00A972F0" w:rsidRDefault="00AE23D2" w:rsidP="00A972F0">
      <w:pPr>
        <w:jc w:val="both"/>
        <w:rPr>
          <w:lang w:val="hr-BA"/>
        </w:rPr>
      </w:pPr>
      <w:r w:rsidRPr="00A972F0">
        <w:rPr>
          <w:rFonts w:ascii="Arial" w:hAnsi="Arial" w:cs="Arial"/>
          <w:i w:val="0"/>
          <w:iCs w:val="0"/>
          <w:lang w:val="hr-BA"/>
        </w:rPr>
        <w:t xml:space="preserve"> Ime i prezime  /  Naziv prijevoznika</w:t>
      </w:r>
    </w:p>
    <w:p w:rsidR="00AE23D2" w:rsidRPr="00A972F0" w:rsidRDefault="00AE23D2" w:rsidP="00A972F0">
      <w:pPr>
        <w:jc w:val="both"/>
        <w:rPr>
          <w:rFonts w:ascii="Arial" w:hAnsi="Arial" w:cs="Arial"/>
          <w:i w:val="0"/>
          <w:iCs w:val="0"/>
          <w:lang w:val="hr-BA"/>
        </w:rPr>
      </w:pPr>
    </w:p>
    <w:p w:rsidR="00AE23D2" w:rsidRPr="00A972F0" w:rsidRDefault="00AE23D2" w:rsidP="00A972F0">
      <w:pPr>
        <w:jc w:val="both"/>
        <w:rPr>
          <w:lang w:val="hr-BA"/>
        </w:rPr>
      </w:pPr>
      <w:r w:rsidRPr="00A972F0">
        <w:rPr>
          <w:rFonts w:ascii="Arial" w:hAnsi="Arial" w:cs="Arial"/>
          <w:i w:val="0"/>
          <w:iCs w:val="0"/>
          <w:lang w:val="hr-BA"/>
        </w:rPr>
        <w:t>____________________________</w:t>
      </w:r>
    </w:p>
    <w:p w:rsidR="00AE23D2" w:rsidRPr="00A972F0" w:rsidRDefault="00AE23D2" w:rsidP="00A972F0">
      <w:pPr>
        <w:rPr>
          <w:lang w:val="hr-BA"/>
        </w:rPr>
      </w:pPr>
      <w:r w:rsidRPr="00A972F0">
        <w:rPr>
          <w:rFonts w:ascii="Arial" w:hAnsi="Arial" w:cs="Arial"/>
          <w:i w:val="0"/>
          <w:iCs w:val="0"/>
          <w:lang w:val="hr-BA"/>
        </w:rPr>
        <w:t xml:space="preserve">               Adresa/ Telefon</w:t>
      </w:r>
    </w:p>
    <w:p w:rsidR="00AE23D2" w:rsidRPr="00A972F0" w:rsidRDefault="00AE23D2" w:rsidP="00A972F0">
      <w:pPr>
        <w:jc w:val="both"/>
        <w:rPr>
          <w:rFonts w:ascii="Arial" w:hAnsi="Arial" w:cs="Arial"/>
          <w:i w:val="0"/>
          <w:iCs w:val="0"/>
          <w:lang w:val="hr-BA"/>
        </w:rPr>
      </w:pPr>
    </w:p>
    <w:p w:rsidR="00AE23D2" w:rsidRPr="00A972F0" w:rsidRDefault="00AE23D2" w:rsidP="00A972F0">
      <w:pPr>
        <w:jc w:val="both"/>
        <w:rPr>
          <w:rFonts w:ascii="Arial" w:hAnsi="Arial" w:cs="Arial"/>
          <w:i w:val="0"/>
          <w:iCs w:val="0"/>
          <w:lang w:val="hr-BA"/>
        </w:rPr>
      </w:pPr>
    </w:p>
    <w:p w:rsidR="00AE23D2" w:rsidRPr="00A972F0" w:rsidRDefault="00AE23D2" w:rsidP="00A972F0">
      <w:pPr>
        <w:jc w:val="both"/>
        <w:rPr>
          <w:lang w:val="hr-BA"/>
        </w:rPr>
      </w:pPr>
      <w:r w:rsidRPr="00A972F0">
        <w:rPr>
          <w:rFonts w:ascii="Arial" w:hAnsi="Arial" w:cs="Arial"/>
          <w:b/>
          <w:bCs/>
          <w:i w:val="0"/>
          <w:iCs w:val="0"/>
          <w:lang w:val="hr-BA"/>
        </w:rPr>
        <w:t>Ministarstvo privrede SBK</w:t>
      </w:r>
    </w:p>
    <w:p w:rsidR="00AE23D2" w:rsidRPr="00A972F0" w:rsidRDefault="00AE23D2" w:rsidP="00A972F0">
      <w:pPr>
        <w:jc w:val="both"/>
        <w:rPr>
          <w:rFonts w:ascii="Arial" w:hAnsi="Arial" w:cs="Arial"/>
          <w:b/>
          <w:bCs/>
          <w:i w:val="0"/>
          <w:iCs w:val="0"/>
          <w:lang w:val="hr-BA"/>
        </w:rPr>
      </w:pPr>
    </w:p>
    <w:p w:rsidR="00AE23D2" w:rsidRPr="00A972F0" w:rsidRDefault="00AE23D2" w:rsidP="00A972F0">
      <w:pPr>
        <w:jc w:val="both"/>
        <w:rPr>
          <w:rFonts w:ascii="Arial" w:hAnsi="Arial" w:cs="Arial"/>
          <w:b/>
          <w:bCs/>
          <w:i w:val="0"/>
          <w:iCs w:val="0"/>
          <w:lang w:val="hr-BA"/>
        </w:rPr>
      </w:pPr>
    </w:p>
    <w:p w:rsidR="00AE23D2" w:rsidRPr="009438F3" w:rsidRDefault="00AE23D2" w:rsidP="00A972F0">
      <w:pPr>
        <w:ind w:left="1418" w:hanging="1418"/>
        <w:jc w:val="both"/>
        <w:rPr>
          <w:b/>
          <w:bCs/>
          <w:lang w:val="hr-BA"/>
        </w:rPr>
      </w:pPr>
      <w:r w:rsidRPr="009438F3">
        <w:rPr>
          <w:rFonts w:ascii="Arial" w:hAnsi="Arial" w:cs="Arial"/>
          <w:i w:val="0"/>
          <w:iCs w:val="0"/>
          <w:lang w:val="hr-BA"/>
        </w:rPr>
        <w:t>PREDMET</w:t>
      </w:r>
      <w:r w:rsidRPr="00A972F0">
        <w:rPr>
          <w:rFonts w:ascii="Arial" w:hAnsi="Arial" w:cs="Arial"/>
          <w:b/>
          <w:bCs/>
          <w:i w:val="0"/>
          <w:iCs w:val="0"/>
          <w:lang w:val="hr-BA"/>
        </w:rPr>
        <w:t>:</w:t>
      </w:r>
      <w:r>
        <w:rPr>
          <w:rFonts w:ascii="Arial" w:hAnsi="Arial" w:cs="Arial"/>
          <w:i w:val="0"/>
          <w:iCs w:val="0"/>
          <w:lang w:val="hr-BA"/>
        </w:rPr>
        <w:t xml:space="preserve"> </w:t>
      </w:r>
      <w:r w:rsidRPr="009438F3">
        <w:rPr>
          <w:rFonts w:ascii="Arial" w:hAnsi="Arial" w:cs="Arial"/>
          <w:b/>
          <w:bCs/>
          <w:i w:val="0"/>
          <w:iCs w:val="0"/>
          <w:lang w:val="hr-BA"/>
        </w:rPr>
        <w:t>Zahtjev za izdavanje Rješenja o ispunjavanju tehničko-eksploatacionih                      uslova za vozilo i izdavanje (nove ili produljenje) licence vozila «AB», «B», «C» i «D»</w:t>
      </w:r>
    </w:p>
    <w:p w:rsidR="00AE23D2" w:rsidRPr="00A972F0" w:rsidRDefault="00AE23D2" w:rsidP="00A972F0">
      <w:pPr>
        <w:jc w:val="both"/>
        <w:rPr>
          <w:rFonts w:ascii="Arial" w:hAnsi="Arial" w:cs="Arial"/>
          <w:i w:val="0"/>
          <w:iCs w:val="0"/>
          <w:lang w:val="hr-BA"/>
        </w:rPr>
      </w:pPr>
    </w:p>
    <w:p w:rsidR="00AE23D2" w:rsidRPr="00A972F0" w:rsidRDefault="00AE23D2" w:rsidP="00A972F0">
      <w:pPr>
        <w:jc w:val="both"/>
        <w:rPr>
          <w:rFonts w:ascii="Arial" w:hAnsi="Arial" w:cs="Arial"/>
          <w:i w:val="0"/>
          <w:iCs w:val="0"/>
          <w:lang w:val="hr-BA"/>
        </w:rPr>
      </w:pPr>
    </w:p>
    <w:p w:rsidR="00AE23D2" w:rsidRPr="00A972F0" w:rsidRDefault="00AE23D2" w:rsidP="00A972F0">
      <w:pPr>
        <w:jc w:val="both"/>
        <w:rPr>
          <w:lang w:val="hr-BA"/>
        </w:rPr>
      </w:pPr>
      <w:r w:rsidRPr="00A972F0">
        <w:rPr>
          <w:rFonts w:ascii="Arial" w:hAnsi="Arial" w:cs="Arial"/>
          <w:i w:val="0"/>
          <w:iCs w:val="0"/>
          <w:lang w:val="hr-BA"/>
        </w:rPr>
        <w:tab/>
        <w:t>Obraćam Vam se zahtjevom za izdavanje rješenja</w:t>
      </w:r>
      <w:r>
        <w:rPr>
          <w:rFonts w:ascii="Arial" w:hAnsi="Arial" w:cs="Arial"/>
          <w:i w:val="0"/>
          <w:iCs w:val="0"/>
          <w:lang w:val="hr-BA"/>
        </w:rPr>
        <w:t xml:space="preserve"> </w:t>
      </w:r>
      <w:r w:rsidRPr="00A972F0">
        <w:rPr>
          <w:rFonts w:ascii="Arial" w:hAnsi="Arial" w:cs="Arial"/>
          <w:i w:val="0"/>
          <w:iCs w:val="0"/>
          <w:lang w:val="hr-BA"/>
        </w:rPr>
        <w:t xml:space="preserve">o ispunjavanju tehničko-eksploatacijskih uslova, za vozilo, i izdavanje (nove </w:t>
      </w:r>
      <w:r>
        <w:rPr>
          <w:rFonts w:ascii="Arial" w:hAnsi="Arial" w:cs="Arial"/>
          <w:i w:val="0"/>
          <w:iCs w:val="0"/>
          <w:lang w:val="hr-BA"/>
        </w:rPr>
        <w:t>ili produženje) licence vozila</w:t>
      </w:r>
      <w:r w:rsidRPr="00A972F0">
        <w:rPr>
          <w:rFonts w:ascii="Arial" w:hAnsi="Arial" w:cs="Arial"/>
          <w:i w:val="0"/>
          <w:iCs w:val="0"/>
          <w:lang w:val="hr-BA"/>
        </w:rPr>
        <w:t xml:space="preserve"> za obavljanje  javnog  prijevoza lica i stvari .</w:t>
      </w:r>
    </w:p>
    <w:p w:rsidR="00AE23D2" w:rsidRPr="00A972F0" w:rsidRDefault="00AE23D2" w:rsidP="00A972F0">
      <w:pPr>
        <w:jc w:val="both"/>
        <w:rPr>
          <w:lang w:val="hr-BA"/>
        </w:rPr>
      </w:pPr>
      <w:r w:rsidRPr="00A972F0">
        <w:rPr>
          <w:rFonts w:ascii="Arial" w:hAnsi="Arial" w:cs="Arial"/>
          <w:i w:val="0"/>
          <w:iCs w:val="0"/>
          <w:lang w:val="hr-BA"/>
        </w:rPr>
        <w:tab/>
      </w:r>
    </w:p>
    <w:p w:rsidR="00AE23D2" w:rsidRPr="00A972F0" w:rsidRDefault="00AE23D2" w:rsidP="00A972F0">
      <w:pPr>
        <w:ind w:firstLine="708"/>
        <w:jc w:val="both"/>
        <w:rPr>
          <w:lang w:val="hr-BA"/>
        </w:rPr>
      </w:pPr>
      <w:r w:rsidRPr="00A972F0">
        <w:rPr>
          <w:rFonts w:ascii="Arial" w:hAnsi="Arial" w:cs="Arial"/>
          <w:i w:val="0"/>
          <w:iCs w:val="0"/>
          <w:lang w:val="hr-BA"/>
        </w:rPr>
        <w:t>U prilogu zahtjeva  dostavljam slijedeću dokumentaciju:</w:t>
      </w:r>
    </w:p>
    <w:p w:rsidR="00AE23D2" w:rsidRPr="00A972F0" w:rsidRDefault="00AE23D2" w:rsidP="00A972F0">
      <w:pPr>
        <w:ind w:firstLine="708"/>
        <w:jc w:val="both"/>
        <w:rPr>
          <w:rFonts w:ascii="Arial" w:hAnsi="Arial" w:cs="Arial"/>
          <w:i w:val="0"/>
          <w:iCs w:val="0"/>
          <w:lang w:val="hr-BA"/>
        </w:rPr>
      </w:pPr>
    </w:p>
    <w:p w:rsidR="00AE23D2" w:rsidRPr="00A972F0" w:rsidRDefault="00AE23D2" w:rsidP="00A972F0">
      <w:pPr>
        <w:ind w:left="284" w:hanging="284"/>
        <w:jc w:val="both"/>
        <w:rPr>
          <w:lang w:val="hr-BA"/>
        </w:rPr>
      </w:pPr>
      <w:r w:rsidRPr="00A972F0">
        <w:rPr>
          <w:rFonts w:ascii="Arial" w:hAnsi="Arial" w:cs="Arial"/>
          <w:i w:val="0"/>
          <w:iCs w:val="0"/>
          <w:lang w:val="hr-BA"/>
        </w:rPr>
        <w:t xml:space="preserve">1. potvrdu o ispravnosti i opremljenosti vozila za obavljanje prijevoza u cestovnom prometu, koju je izdala ovlaštena stanica tehničkoga pregleda – </w:t>
      </w:r>
      <w:r w:rsidRPr="00A972F0">
        <w:rPr>
          <w:rFonts w:ascii="Arial" w:hAnsi="Arial" w:cs="Arial"/>
          <w:b/>
          <w:bCs/>
          <w:i w:val="0"/>
          <w:iCs w:val="0"/>
          <w:lang w:val="hr-BA"/>
        </w:rPr>
        <w:t>orginal</w:t>
      </w:r>
      <w:r w:rsidRPr="00A972F0">
        <w:rPr>
          <w:rFonts w:ascii="Arial" w:hAnsi="Arial" w:cs="Arial"/>
          <w:i w:val="0"/>
          <w:iCs w:val="0"/>
          <w:lang w:val="hr-BA"/>
        </w:rPr>
        <w:t>;</w:t>
      </w:r>
    </w:p>
    <w:p w:rsidR="00AE23D2" w:rsidRPr="00A972F0" w:rsidRDefault="00AE23D2" w:rsidP="00A972F0">
      <w:pPr>
        <w:ind w:left="284" w:hanging="284"/>
        <w:jc w:val="both"/>
        <w:rPr>
          <w:lang w:val="hr-BA"/>
        </w:rPr>
      </w:pPr>
      <w:r w:rsidRPr="00A972F0">
        <w:rPr>
          <w:rFonts w:ascii="Arial" w:hAnsi="Arial" w:cs="Arial"/>
          <w:i w:val="0"/>
          <w:iCs w:val="0"/>
          <w:lang w:val="hr-BA"/>
        </w:rPr>
        <w:t xml:space="preserve">2. saobračajnu dozvolu ili potvrdu o registraciji vozila ili ugovor o leasingu ako je vozilo kupljeno kod registrovane i ovlaštene leasing-kuće – </w:t>
      </w:r>
      <w:r w:rsidRPr="00496653">
        <w:rPr>
          <w:rFonts w:ascii="Arial" w:hAnsi="Arial" w:cs="Arial"/>
          <w:i w:val="0"/>
          <w:iCs w:val="0"/>
          <w:lang w:val="hr-BA"/>
        </w:rPr>
        <w:t>kopiju</w:t>
      </w:r>
      <w:r w:rsidRPr="00A972F0">
        <w:rPr>
          <w:rFonts w:ascii="Arial" w:hAnsi="Arial" w:cs="Arial"/>
          <w:i w:val="0"/>
          <w:iCs w:val="0"/>
          <w:lang w:val="hr-BA"/>
        </w:rPr>
        <w:t>;</w:t>
      </w:r>
    </w:p>
    <w:p w:rsidR="00AE23D2" w:rsidRPr="00A972F0" w:rsidRDefault="00AE23D2" w:rsidP="00A972F0">
      <w:pPr>
        <w:ind w:left="284" w:hanging="284"/>
        <w:jc w:val="both"/>
        <w:rPr>
          <w:lang w:val="hr-BA"/>
        </w:rPr>
      </w:pPr>
      <w:r w:rsidRPr="00A972F0">
        <w:rPr>
          <w:rFonts w:ascii="Arial" w:hAnsi="Arial" w:cs="Arial"/>
          <w:i w:val="0"/>
          <w:iCs w:val="0"/>
          <w:lang w:val="hr-BA"/>
        </w:rPr>
        <w:t>3. uplatnicu  takse u iznosu od 15,00 KM za jedno vozilo (ako se podnosi zahtjev za više vozila, taksa je u iznosu od 5,00 KM za zahtjev i 10,00 KM za svako vozilo);</w:t>
      </w:r>
    </w:p>
    <w:p w:rsidR="00AE23D2" w:rsidRPr="00A972F0" w:rsidRDefault="00AE23D2" w:rsidP="00A972F0">
      <w:pPr>
        <w:jc w:val="both"/>
        <w:rPr>
          <w:lang w:val="hr-BA"/>
        </w:rPr>
      </w:pPr>
      <w:r w:rsidRPr="00A972F0">
        <w:rPr>
          <w:rFonts w:ascii="Arial" w:hAnsi="Arial" w:cs="Arial"/>
          <w:i w:val="0"/>
          <w:iCs w:val="0"/>
          <w:lang w:val="hr-BA"/>
        </w:rPr>
        <w:t xml:space="preserve">4. licenca za vozilo (stari nevažeći obrazac ukoliko se traži zamjena) - </w:t>
      </w:r>
      <w:r w:rsidRPr="00A972F0">
        <w:rPr>
          <w:rFonts w:ascii="Arial" w:hAnsi="Arial" w:cs="Arial"/>
          <w:b/>
          <w:bCs/>
          <w:i w:val="0"/>
          <w:iCs w:val="0"/>
          <w:lang w:val="hr-BA"/>
        </w:rPr>
        <w:t>original</w:t>
      </w:r>
      <w:r w:rsidRPr="00A972F0">
        <w:rPr>
          <w:rFonts w:ascii="Arial" w:hAnsi="Arial" w:cs="Arial"/>
          <w:i w:val="0"/>
          <w:iCs w:val="0"/>
          <w:lang w:val="hr-BA"/>
        </w:rPr>
        <w:t>;</w:t>
      </w:r>
      <w:r w:rsidRPr="00A972F0">
        <w:rPr>
          <w:color w:val="00FF00"/>
          <w:lang w:val="hr-BA"/>
        </w:rPr>
        <w:t xml:space="preserve"> </w:t>
      </w:r>
    </w:p>
    <w:p w:rsidR="00AE23D2" w:rsidRPr="00A972F0" w:rsidRDefault="00AE23D2" w:rsidP="00A972F0">
      <w:pPr>
        <w:ind w:left="360" w:hanging="360"/>
        <w:jc w:val="both"/>
        <w:rPr>
          <w:lang w:val="hr-BA"/>
        </w:rPr>
      </w:pPr>
      <w:r>
        <w:rPr>
          <w:rFonts w:ascii="Arial" w:hAnsi="Arial" w:cs="Arial"/>
          <w:i w:val="0"/>
          <w:iCs w:val="0"/>
          <w:lang w:val="hr-BA"/>
        </w:rPr>
        <w:t xml:space="preserve">5. </w:t>
      </w:r>
      <w:r w:rsidRPr="00A972F0">
        <w:rPr>
          <w:rFonts w:ascii="Arial" w:hAnsi="Arial" w:cs="Arial"/>
          <w:i w:val="0"/>
          <w:iCs w:val="0"/>
          <w:lang w:val="hr-BA"/>
        </w:rPr>
        <w:t xml:space="preserve">uvjerenje o izmirenim obavezama po osnovu javnih prihoda (Porez, PIO/MIO, zdravstvo) izdatu od strane nadležne ispostave Poreske uprave - </w:t>
      </w:r>
      <w:r w:rsidRPr="00A972F0">
        <w:rPr>
          <w:rFonts w:ascii="Arial" w:hAnsi="Arial" w:cs="Arial"/>
          <w:b/>
          <w:bCs/>
          <w:i w:val="0"/>
          <w:iCs w:val="0"/>
          <w:lang w:val="hr-BA"/>
        </w:rPr>
        <w:t>original ili ovjerena kopija</w:t>
      </w:r>
      <w:r w:rsidRPr="00A972F0">
        <w:rPr>
          <w:rFonts w:ascii="Arial" w:hAnsi="Arial" w:cs="Arial"/>
          <w:i w:val="0"/>
          <w:iCs w:val="0"/>
          <w:lang w:val="hr-BA"/>
        </w:rPr>
        <w:t>;</w:t>
      </w:r>
    </w:p>
    <w:p w:rsidR="00AE23D2" w:rsidRPr="00A972F0" w:rsidRDefault="00AE23D2" w:rsidP="00A972F0">
      <w:pPr>
        <w:ind w:left="284" w:hanging="284"/>
        <w:jc w:val="both"/>
        <w:rPr>
          <w:lang w:val="hr-BA"/>
        </w:rPr>
      </w:pPr>
      <w:r w:rsidRPr="00A972F0">
        <w:rPr>
          <w:rFonts w:ascii="Arial" w:hAnsi="Arial" w:cs="Arial"/>
          <w:i w:val="0"/>
          <w:iCs w:val="0"/>
          <w:lang w:val="hr-BA"/>
        </w:rPr>
        <w:t xml:space="preserve">6. Uplatnica takse u iznosu od  </w:t>
      </w:r>
      <w:r w:rsidRPr="00A972F0">
        <w:rPr>
          <w:rFonts w:ascii="Arial" w:hAnsi="Arial" w:cs="Arial"/>
          <w:b/>
          <w:bCs/>
          <w:i w:val="0"/>
          <w:iCs w:val="0"/>
          <w:lang w:val="hr-BA"/>
        </w:rPr>
        <w:t xml:space="preserve">30,00 KM za jedno vozilo </w:t>
      </w:r>
      <w:r w:rsidRPr="00A972F0">
        <w:rPr>
          <w:rFonts w:ascii="Arial" w:hAnsi="Arial" w:cs="Arial"/>
          <w:i w:val="0"/>
          <w:iCs w:val="0"/>
          <w:lang w:val="hr-BA"/>
        </w:rPr>
        <w:t>(ukoliko podnosi zahtjev za više vozila onda je 20,00KM  za zahtjev i 10,00 KM za svako  vozilo).</w:t>
      </w:r>
    </w:p>
    <w:p w:rsidR="00AE23D2" w:rsidRPr="00A972F0" w:rsidRDefault="00AE23D2" w:rsidP="00A972F0">
      <w:pPr>
        <w:ind w:firstLine="708"/>
        <w:rPr>
          <w:lang w:val="hr-BA"/>
        </w:rPr>
      </w:pPr>
      <w:r w:rsidRPr="00A972F0">
        <w:rPr>
          <w:rFonts w:ascii="Arial" w:hAnsi="Arial" w:cs="Arial"/>
          <w:i w:val="0"/>
          <w:iCs w:val="0"/>
          <w:lang w:val="hr-BA"/>
        </w:rPr>
        <w:t>Prilikom popunjavanja platnog naloga na nalogu mora biti upisano:</w:t>
      </w:r>
    </w:p>
    <w:p w:rsidR="00AE23D2" w:rsidRPr="00A972F0" w:rsidRDefault="00AE23D2" w:rsidP="00A972F0">
      <w:pPr>
        <w:ind w:firstLine="720"/>
        <w:rPr>
          <w:rFonts w:ascii="Arial" w:hAnsi="Arial" w:cs="Arial"/>
          <w:i w:val="0"/>
          <w:iCs w:val="0"/>
          <w:lang w:val="hr-BA"/>
        </w:rPr>
      </w:pPr>
    </w:p>
    <w:p w:rsidR="00AE23D2" w:rsidRPr="00A972F0" w:rsidRDefault="00AE23D2" w:rsidP="00A972F0">
      <w:pPr>
        <w:ind w:firstLine="720"/>
        <w:rPr>
          <w:lang w:val="hr-BA"/>
        </w:rPr>
      </w:pPr>
      <w:r w:rsidRPr="00A972F0">
        <w:rPr>
          <w:rFonts w:ascii="Arial" w:hAnsi="Arial" w:cs="Arial"/>
          <w:i w:val="0"/>
          <w:iCs w:val="0"/>
          <w:lang w:val="hr-BA"/>
        </w:rPr>
        <w:tab/>
      </w:r>
      <w:r w:rsidRPr="00A972F0">
        <w:rPr>
          <w:rFonts w:ascii="Arial" w:hAnsi="Arial" w:cs="Arial"/>
          <w:b/>
          <w:bCs/>
          <w:i w:val="0"/>
          <w:iCs w:val="0"/>
          <w:u w:val="single"/>
          <w:lang w:val="hr-BA"/>
        </w:rPr>
        <w:t>Uplatio je</w:t>
      </w:r>
      <w:r w:rsidRPr="00A972F0">
        <w:rPr>
          <w:rFonts w:ascii="Arial" w:hAnsi="Arial" w:cs="Arial"/>
          <w:i w:val="0"/>
          <w:iCs w:val="0"/>
          <w:lang w:val="hr-BA"/>
        </w:rPr>
        <w:t xml:space="preserve"> : Ime i prezime / naziv prijevoznika, adresa i telefon</w:t>
      </w:r>
      <w:r w:rsidRPr="00A972F0">
        <w:rPr>
          <w:rFonts w:ascii="Arial" w:hAnsi="Arial" w:cs="Arial"/>
          <w:i w:val="0"/>
          <w:iCs w:val="0"/>
          <w:lang w:val="hr-BA"/>
        </w:rPr>
        <w:tab/>
      </w:r>
      <w:r w:rsidRPr="00A972F0">
        <w:rPr>
          <w:rFonts w:ascii="Arial" w:hAnsi="Arial" w:cs="Arial"/>
          <w:i w:val="0"/>
          <w:iCs w:val="0"/>
          <w:lang w:val="hr-BA"/>
        </w:rPr>
        <w:tab/>
      </w:r>
      <w:r w:rsidRPr="00A972F0">
        <w:rPr>
          <w:rFonts w:ascii="Arial" w:hAnsi="Arial" w:cs="Arial"/>
          <w:i w:val="0"/>
          <w:iCs w:val="0"/>
          <w:lang w:val="hr-BA"/>
        </w:rPr>
        <w:tab/>
      </w:r>
      <w:r w:rsidRPr="00A972F0">
        <w:rPr>
          <w:rFonts w:ascii="Arial" w:hAnsi="Arial" w:cs="Arial"/>
          <w:i w:val="0"/>
          <w:iCs w:val="0"/>
          <w:lang w:val="hr-BA"/>
        </w:rPr>
        <w:tab/>
      </w:r>
      <w:r w:rsidRPr="00A972F0">
        <w:rPr>
          <w:rFonts w:ascii="Arial" w:hAnsi="Arial" w:cs="Arial"/>
          <w:b/>
          <w:bCs/>
          <w:i w:val="0"/>
          <w:iCs w:val="0"/>
          <w:u w:val="single"/>
          <w:lang w:val="hr-BA"/>
        </w:rPr>
        <w:t>Svrha doznake :</w:t>
      </w:r>
      <w:r w:rsidRPr="00A972F0">
        <w:rPr>
          <w:rFonts w:ascii="Arial" w:hAnsi="Arial" w:cs="Arial"/>
          <w:i w:val="0"/>
          <w:iCs w:val="0"/>
          <w:lang w:val="hr-BA"/>
        </w:rPr>
        <w:t xml:space="preserve"> Taksa za </w:t>
      </w:r>
      <w:bookmarkStart w:id="0" w:name="_GoBack"/>
      <w:bookmarkEnd w:id="0"/>
      <w:r w:rsidRPr="00A972F0">
        <w:rPr>
          <w:rFonts w:ascii="Arial" w:hAnsi="Arial" w:cs="Arial"/>
          <w:i w:val="0"/>
          <w:iCs w:val="0"/>
          <w:lang w:val="hr-BA"/>
        </w:rPr>
        <w:t xml:space="preserve">izdavanje Licence vozila  </w:t>
      </w:r>
    </w:p>
    <w:p w:rsidR="00AE23D2" w:rsidRPr="00A972F0" w:rsidRDefault="00AE23D2" w:rsidP="00A972F0">
      <w:pPr>
        <w:ind w:left="702" w:firstLine="708"/>
        <w:jc w:val="both"/>
        <w:rPr>
          <w:lang w:val="hr-BA"/>
        </w:rPr>
      </w:pPr>
      <w:r w:rsidRPr="00A972F0">
        <w:rPr>
          <w:rFonts w:ascii="Arial" w:hAnsi="Arial" w:cs="Arial"/>
          <w:b/>
          <w:bCs/>
          <w:i w:val="0"/>
          <w:iCs w:val="0"/>
          <w:u w:val="single"/>
          <w:lang w:val="hr-BA"/>
        </w:rPr>
        <w:t>Primalac:</w:t>
      </w:r>
      <w:r w:rsidRPr="00A972F0">
        <w:rPr>
          <w:rFonts w:ascii="Arial" w:hAnsi="Arial" w:cs="Arial"/>
          <w:b/>
          <w:bCs/>
          <w:i w:val="0"/>
          <w:iCs w:val="0"/>
          <w:lang w:val="hr-BA"/>
        </w:rPr>
        <w:t xml:space="preserve"> </w:t>
      </w:r>
      <w:r w:rsidRPr="00A972F0">
        <w:rPr>
          <w:rFonts w:ascii="Arial" w:hAnsi="Arial" w:cs="Arial"/>
          <w:i w:val="0"/>
          <w:iCs w:val="0"/>
          <w:lang w:val="hr-BA"/>
        </w:rPr>
        <w:t>Budžet SBK</w:t>
      </w:r>
      <w:r w:rsidRPr="00A972F0">
        <w:rPr>
          <w:rFonts w:ascii="Arial" w:hAnsi="Arial" w:cs="Arial"/>
          <w:i w:val="0"/>
          <w:iCs w:val="0"/>
          <w:sz w:val="22"/>
          <w:szCs w:val="22"/>
          <w:lang w:val="hr-BA"/>
        </w:rPr>
        <w:t>.</w:t>
      </w:r>
    </w:p>
    <w:p w:rsidR="00AE23D2" w:rsidRPr="00A972F0" w:rsidRDefault="00AE23D2" w:rsidP="00D025A7">
      <w:pPr>
        <w:jc w:val="both"/>
        <w:rPr>
          <w:lang w:val="hr-BA"/>
        </w:rPr>
      </w:pPr>
      <w:r w:rsidRPr="00A972F0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ab/>
      </w:r>
      <w:r w:rsidRPr="00A972F0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ab/>
      </w:r>
      <w:r w:rsidRPr="00A972F0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Vrsta prihoda</w:t>
      </w:r>
      <w:r w:rsidRPr="00A972F0">
        <w:rPr>
          <w:rFonts w:ascii="Arial" w:hAnsi="Arial" w:cs="Arial"/>
          <w:i w:val="0"/>
          <w:iCs w:val="0"/>
          <w:sz w:val="22"/>
          <w:szCs w:val="22"/>
          <w:lang w:val="hr-BA"/>
        </w:rPr>
        <w:t>:  722121</w:t>
      </w:r>
    </w:p>
    <w:p w:rsidR="00AE23D2" w:rsidRPr="00857C1C" w:rsidRDefault="00AE23D2" w:rsidP="00857C1C">
      <w:pPr>
        <w:ind w:left="708" w:firstLine="708"/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</w:pPr>
      <w:r w:rsidRPr="00A972F0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 xml:space="preserve">Račun  primaoca  : </w:t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338-000-22050030-05</w:t>
      </w:r>
    </w:p>
    <w:p w:rsidR="00AE23D2" w:rsidRPr="00A972F0" w:rsidRDefault="00AE23D2" w:rsidP="008B6157">
      <w:pPr>
        <w:ind w:left="708" w:firstLine="708"/>
        <w:rPr>
          <w:rFonts w:ascii="Arial" w:hAnsi="Arial" w:cs="Arial"/>
          <w:i w:val="0"/>
          <w:iCs w:val="0"/>
          <w:sz w:val="22"/>
          <w:szCs w:val="22"/>
          <w:lang w:val="hr-BA"/>
        </w:rPr>
      </w:pPr>
      <w:r w:rsidRPr="00A972F0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Poziv na broj:</w:t>
      </w:r>
      <w:r w:rsidRPr="00A972F0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0161000000</w:t>
      </w:r>
    </w:p>
    <w:p w:rsidR="00AE23D2" w:rsidRPr="00A972F0" w:rsidRDefault="00AE23D2" w:rsidP="008B6157">
      <w:pPr>
        <w:ind w:left="708" w:firstLine="708"/>
        <w:rPr>
          <w:rFonts w:ascii="Arial" w:hAnsi="Arial" w:cs="Arial"/>
          <w:i w:val="0"/>
          <w:iCs w:val="0"/>
          <w:sz w:val="22"/>
          <w:szCs w:val="22"/>
          <w:lang w:val="hr-BA"/>
        </w:rPr>
      </w:pPr>
      <w:r w:rsidRPr="00A972F0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Budže</w:t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t</w:t>
      </w:r>
      <w:r w:rsidRPr="00A972F0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ska organizacija:</w:t>
      </w:r>
      <w:r w:rsidRPr="00A972F0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1501001</w:t>
      </w:r>
    </w:p>
    <w:p w:rsidR="00AE23D2" w:rsidRPr="00A972F0" w:rsidRDefault="00AE23D2" w:rsidP="008B6157">
      <w:pPr>
        <w:ind w:left="2832" w:firstLine="708"/>
        <w:rPr>
          <w:lang w:val="hr-BA"/>
        </w:rPr>
      </w:pPr>
    </w:p>
    <w:p w:rsidR="00AE23D2" w:rsidRPr="00A972F0" w:rsidRDefault="00AE23D2" w:rsidP="008B6157">
      <w:pPr>
        <w:jc w:val="both"/>
        <w:rPr>
          <w:rFonts w:ascii="Arial" w:hAnsi="Arial" w:cs="Arial"/>
          <w:sz w:val="20"/>
          <w:szCs w:val="20"/>
          <w:lang w:val="hr-BA"/>
        </w:rPr>
      </w:pPr>
      <w:r w:rsidRPr="00A972F0">
        <w:rPr>
          <w:rFonts w:ascii="Arial" w:hAnsi="Arial" w:cs="Arial"/>
          <w:sz w:val="20"/>
          <w:szCs w:val="20"/>
          <w:lang w:val="hr-BA"/>
        </w:rPr>
        <w:t>Zahtjev se predaje i preuzima u Odsijeku prometa, ul. Prnjavor 16., Travnik, ili na web stranici Vlade SBK, a može se predati i putem pošte ili neposredno u pisarnici Zajedničkih službi Vlade SBK.</w:t>
      </w:r>
    </w:p>
    <w:p w:rsidR="00AE23D2" w:rsidRPr="00A972F0" w:rsidRDefault="00AE23D2" w:rsidP="008A42C2">
      <w:pPr>
        <w:jc w:val="both"/>
        <w:rPr>
          <w:rFonts w:ascii="Arial" w:hAnsi="Arial" w:cs="Arial"/>
          <w:b/>
          <w:bCs/>
          <w:i w:val="0"/>
          <w:iCs w:val="0"/>
          <w:lang w:val="hr-BA"/>
        </w:rPr>
      </w:pPr>
    </w:p>
    <w:p w:rsidR="00AE23D2" w:rsidRPr="00A972F0" w:rsidRDefault="00AE23D2" w:rsidP="008A42C2">
      <w:pPr>
        <w:jc w:val="both"/>
        <w:rPr>
          <w:rFonts w:ascii="Arial" w:hAnsi="Arial" w:cs="Arial"/>
          <w:b/>
          <w:bCs/>
          <w:i w:val="0"/>
          <w:iCs w:val="0"/>
          <w:lang w:val="hr-BA"/>
        </w:rPr>
      </w:pPr>
    </w:p>
    <w:p w:rsidR="00AE23D2" w:rsidRPr="00A972F0" w:rsidRDefault="00AE23D2" w:rsidP="008A42C2">
      <w:pPr>
        <w:ind w:left="2880" w:firstLine="720"/>
        <w:jc w:val="both"/>
        <w:rPr>
          <w:rFonts w:ascii="Arial" w:hAnsi="Arial" w:cs="Arial"/>
          <w:i w:val="0"/>
          <w:iCs w:val="0"/>
          <w:lang w:val="hr-BA"/>
        </w:rPr>
      </w:pPr>
      <w:r w:rsidRPr="00A972F0">
        <w:rPr>
          <w:rFonts w:ascii="Arial" w:hAnsi="Arial" w:cs="Arial"/>
          <w:i w:val="0"/>
          <w:iCs w:val="0"/>
          <w:lang w:val="hr-BA"/>
        </w:rPr>
        <w:t xml:space="preserve">          M.P</w:t>
      </w:r>
      <w:r w:rsidRPr="00A972F0">
        <w:rPr>
          <w:rFonts w:ascii="Arial" w:hAnsi="Arial" w:cs="Arial"/>
          <w:i w:val="0"/>
          <w:iCs w:val="0"/>
          <w:lang w:val="hr-BA"/>
        </w:rPr>
        <w:tab/>
      </w:r>
      <w:r w:rsidRPr="00A972F0">
        <w:rPr>
          <w:rFonts w:ascii="Arial" w:hAnsi="Arial" w:cs="Arial"/>
          <w:i w:val="0"/>
          <w:iCs w:val="0"/>
          <w:lang w:val="hr-BA"/>
        </w:rPr>
        <w:tab/>
      </w:r>
      <w:r w:rsidRPr="00A972F0">
        <w:rPr>
          <w:rFonts w:ascii="Arial" w:hAnsi="Arial" w:cs="Arial"/>
          <w:i w:val="0"/>
          <w:iCs w:val="0"/>
          <w:lang w:val="hr-BA"/>
        </w:rPr>
        <w:tab/>
        <w:t xml:space="preserve">     </w:t>
      </w:r>
      <w:r w:rsidRPr="00A972F0">
        <w:rPr>
          <w:rFonts w:ascii="Arial" w:hAnsi="Arial" w:cs="Arial"/>
          <w:b/>
          <w:bCs/>
          <w:i w:val="0"/>
          <w:iCs w:val="0"/>
          <w:lang w:val="hr-BA"/>
        </w:rPr>
        <w:t>Podnosilac zahtjeva</w:t>
      </w:r>
      <w:r w:rsidRPr="00A972F0">
        <w:rPr>
          <w:rFonts w:ascii="Arial" w:hAnsi="Arial" w:cs="Arial"/>
          <w:i w:val="0"/>
          <w:iCs w:val="0"/>
          <w:lang w:val="hr-BA"/>
        </w:rPr>
        <w:t xml:space="preserve"> </w:t>
      </w:r>
    </w:p>
    <w:p w:rsidR="00AE23D2" w:rsidRPr="00A972F0" w:rsidRDefault="00AE23D2" w:rsidP="00D158C1">
      <w:pPr>
        <w:ind w:left="5760"/>
        <w:jc w:val="right"/>
        <w:rPr>
          <w:lang w:val="hr-BA"/>
        </w:rPr>
      </w:pPr>
      <w:r w:rsidRPr="00A972F0">
        <w:rPr>
          <w:rFonts w:ascii="Arial" w:hAnsi="Arial" w:cs="Arial"/>
          <w:i w:val="0"/>
          <w:iCs w:val="0"/>
          <w:lang w:val="hr-BA"/>
        </w:rPr>
        <w:t xml:space="preserve">             ______________________</w:t>
      </w:r>
    </w:p>
    <w:sectPr w:rsidR="00AE23D2" w:rsidRPr="00A972F0" w:rsidSect="00D025A7">
      <w:footerReference w:type="default" r:id="rId7"/>
      <w:pgSz w:w="11906" w:h="16838"/>
      <w:pgMar w:top="1134" w:right="107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3D2" w:rsidRDefault="00AE23D2" w:rsidP="004D062D">
      <w:r>
        <w:separator/>
      </w:r>
    </w:p>
  </w:endnote>
  <w:endnote w:type="continuationSeparator" w:id="0">
    <w:p w:rsidR="00AE23D2" w:rsidRDefault="00AE23D2" w:rsidP="004D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D2" w:rsidRPr="004D062D" w:rsidRDefault="00AE23D2">
    <w:pPr>
      <w:pStyle w:val="Footer"/>
      <w:rPr>
        <w:rFonts w:ascii="Arial" w:hAnsi="Arial" w:cs="Arial"/>
        <w:i w:val="0"/>
        <w:iCs w:val="0"/>
        <w:sz w:val="18"/>
        <w:szCs w:val="18"/>
      </w:rPr>
    </w:pPr>
    <w:r w:rsidRPr="004D062D">
      <w:rPr>
        <w:rFonts w:ascii="Arial" w:hAnsi="Arial" w:cs="Arial"/>
        <w:i w:val="0"/>
        <w:iCs w:val="0"/>
        <w:sz w:val="18"/>
        <w:szCs w:val="18"/>
      </w:rPr>
      <w:t>OB-</w:t>
    </w:r>
    <w:r>
      <w:rPr>
        <w:rFonts w:ascii="Arial" w:hAnsi="Arial" w:cs="Arial"/>
        <w:i w:val="0"/>
        <w:iCs w:val="0"/>
        <w:sz w:val="18"/>
        <w:szCs w:val="18"/>
      </w:rPr>
      <w:t>850</w:t>
    </w:r>
    <w:r w:rsidRPr="004D062D">
      <w:rPr>
        <w:rFonts w:ascii="Arial" w:hAnsi="Arial" w:cs="Arial"/>
        <w:i w:val="0"/>
        <w:iCs w:val="0"/>
        <w:sz w:val="18"/>
        <w:szCs w:val="18"/>
      </w:rPr>
      <w:t>-</w:t>
    </w:r>
    <w:r>
      <w:rPr>
        <w:rFonts w:ascii="Arial" w:hAnsi="Arial" w:cs="Arial"/>
        <w:i w:val="0"/>
        <w:iCs w:val="0"/>
        <w:sz w:val="18"/>
        <w:szCs w:val="18"/>
      </w:rPr>
      <w:t>06</w:t>
    </w:r>
    <w:r w:rsidRPr="004D062D">
      <w:rPr>
        <w:rFonts w:ascii="Arial" w:hAnsi="Arial" w:cs="Arial"/>
        <w:i w:val="0"/>
        <w:iCs w:val="0"/>
        <w:sz w:val="18"/>
        <w:szCs w:val="18"/>
      </w:rPr>
      <w:t>-</w:t>
    </w:r>
    <w:r>
      <w:rPr>
        <w:rFonts w:ascii="Arial" w:hAnsi="Arial" w:cs="Arial"/>
        <w:i w:val="0"/>
        <w:iCs w:val="0"/>
        <w:sz w:val="18"/>
        <w:szCs w:val="18"/>
      </w:rPr>
      <w:t>11</w:t>
    </w:r>
    <w:r w:rsidRPr="004D062D">
      <w:rPr>
        <w:rFonts w:ascii="Arial" w:hAnsi="Arial" w:cs="Arial"/>
        <w:i w:val="0"/>
        <w:iCs w:val="0"/>
        <w:sz w:val="18"/>
        <w:szCs w:val="18"/>
      </w:rPr>
      <w:t xml:space="preserve"> ; izd. 1; 12.06.2018.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3D2" w:rsidRDefault="00AE23D2" w:rsidP="004D062D">
      <w:r>
        <w:separator/>
      </w:r>
    </w:p>
  </w:footnote>
  <w:footnote w:type="continuationSeparator" w:id="0">
    <w:p w:rsidR="00AE23D2" w:rsidRDefault="00AE23D2" w:rsidP="004D0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Arial" w:hAnsi="Arial" w:hint="default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25D"/>
    <w:rsid w:val="0004706E"/>
    <w:rsid w:val="00136422"/>
    <w:rsid w:val="001C1B66"/>
    <w:rsid w:val="004318F4"/>
    <w:rsid w:val="00496653"/>
    <w:rsid w:val="004D062D"/>
    <w:rsid w:val="00525F49"/>
    <w:rsid w:val="006601E7"/>
    <w:rsid w:val="006C3698"/>
    <w:rsid w:val="007107B0"/>
    <w:rsid w:val="00724A33"/>
    <w:rsid w:val="00857C1C"/>
    <w:rsid w:val="008A42C2"/>
    <w:rsid w:val="008B6157"/>
    <w:rsid w:val="0091325D"/>
    <w:rsid w:val="009438F3"/>
    <w:rsid w:val="00A54A2A"/>
    <w:rsid w:val="00A972F0"/>
    <w:rsid w:val="00AD6145"/>
    <w:rsid w:val="00AE23D2"/>
    <w:rsid w:val="00AF4EA1"/>
    <w:rsid w:val="00C21B0E"/>
    <w:rsid w:val="00C87232"/>
    <w:rsid w:val="00CB199B"/>
    <w:rsid w:val="00D025A7"/>
    <w:rsid w:val="00D158C1"/>
    <w:rsid w:val="00D554F2"/>
    <w:rsid w:val="00DF18F4"/>
    <w:rsid w:val="00E659BA"/>
    <w:rsid w:val="00E76F66"/>
    <w:rsid w:val="00EB4DFC"/>
    <w:rsid w:val="00F0091D"/>
    <w:rsid w:val="00F3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5D"/>
    <w:pPr>
      <w:suppressAutoHyphens/>
    </w:pPr>
    <w:rPr>
      <w:rFonts w:ascii="Times New Roman" w:eastAsia="Times New Roman" w:hAnsi="Times New Roman"/>
      <w:i/>
      <w:i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325D"/>
    <w:pPr>
      <w:tabs>
        <w:tab w:val="center" w:pos="4703"/>
        <w:tab w:val="right" w:pos="9406"/>
      </w:tabs>
    </w:pPr>
    <w:rPr>
      <w:i w:val="0"/>
      <w:iCs w:val="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325D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D06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062D"/>
    <w:rPr>
      <w:rFonts w:ascii="Times New Roman" w:hAnsi="Times New Roman" w:cs="Times New Roman"/>
      <w:i/>
      <w:i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336</Words>
  <Characters>1917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2018-09-05T10:08:00Z</dcterms:created>
  <dcterms:modified xsi:type="dcterms:W3CDTF">2020-07-29T08:56:00Z</dcterms:modified>
</cp:coreProperties>
</file>