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3F887" w14:textId="7AF8847B" w:rsidR="008D6038" w:rsidRDefault="008D6038" w:rsidP="00333062">
      <w:pPr>
        <w:jc w:val="both"/>
        <w:rPr>
          <w:szCs w:val="20"/>
        </w:rPr>
      </w:pPr>
    </w:p>
    <w:p w14:paraId="2AFF5E77" w14:textId="21D7D7C5" w:rsidR="00FD4E03" w:rsidRDefault="00FD4E03" w:rsidP="00333062">
      <w:pPr>
        <w:jc w:val="both"/>
        <w:rPr>
          <w:szCs w:val="20"/>
        </w:rPr>
      </w:pPr>
    </w:p>
    <w:p w14:paraId="707D608D" w14:textId="77777777" w:rsidR="00FD4E03" w:rsidRPr="004365F9" w:rsidRDefault="00FD4E03" w:rsidP="00333062">
      <w:pPr>
        <w:jc w:val="both"/>
        <w:rPr>
          <w:szCs w:val="20"/>
        </w:rPr>
      </w:pPr>
    </w:p>
    <w:p w14:paraId="0112319B" w14:textId="77777777" w:rsidR="00333062" w:rsidRPr="00FD4E03" w:rsidRDefault="0000148E" w:rsidP="00C439A9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T</w:t>
      </w:r>
      <w:r w:rsidR="00333062" w:rsidRPr="00FD4E03">
        <w:rPr>
          <w:rFonts w:ascii="Arial" w:hAnsi="Arial" w:cs="Arial"/>
          <w:sz w:val="22"/>
          <w:szCs w:val="22"/>
        </w:rPr>
        <w:t>emelj</w:t>
      </w:r>
      <w:r w:rsidRPr="00FD4E03">
        <w:rPr>
          <w:rFonts w:ascii="Arial" w:hAnsi="Arial" w:cs="Arial"/>
          <w:sz w:val="22"/>
          <w:szCs w:val="22"/>
        </w:rPr>
        <w:t>em</w:t>
      </w:r>
      <w:r w:rsidR="00333062" w:rsidRPr="00FD4E03">
        <w:rPr>
          <w:rFonts w:ascii="Arial" w:hAnsi="Arial" w:cs="Arial"/>
          <w:sz w:val="22"/>
          <w:szCs w:val="22"/>
        </w:rPr>
        <w:t xml:space="preserve"> članka 8. Zakona o ministarskim, vladinim i drugim imenovanjima Federacije Bosne i Hercegovine </w:t>
      </w:r>
      <w:r w:rsidR="00333062" w:rsidRPr="00FD4E03">
        <w:rPr>
          <w:rFonts w:ascii="Arial" w:hAnsi="Arial" w:cs="Arial"/>
          <w:iCs/>
          <w:sz w:val="22"/>
          <w:szCs w:val="22"/>
        </w:rPr>
        <w:t>(“Službene novine Federacije BiH”, broj</w:t>
      </w:r>
      <w:r w:rsidR="004365F9" w:rsidRPr="00FD4E03">
        <w:rPr>
          <w:rFonts w:ascii="Arial" w:hAnsi="Arial" w:cs="Arial"/>
          <w:iCs/>
          <w:sz w:val="22"/>
          <w:szCs w:val="22"/>
        </w:rPr>
        <w:t>: 12/03,</w:t>
      </w:r>
      <w:r w:rsidR="00333062" w:rsidRPr="00FD4E03">
        <w:rPr>
          <w:rFonts w:ascii="Arial" w:hAnsi="Arial" w:cs="Arial"/>
          <w:iCs/>
          <w:sz w:val="22"/>
          <w:szCs w:val="22"/>
        </w:rPr>
        <w:t xml:space="preserve"> 34/03</w:t>
      </w:r>
      <w:r w:rsidR="004365F9" w:rsidRPr="00FD4E03">
        <w:rPr>
          <w:rFonts w:ascii="Arial" w:hAnsi="Arial" w:cs="Arial"/>
          <w:iCs/>
          <w:sz w:val="22"/>
          <w:szCs w:val="22"/>
        </w:rPr>
        <w:t xml:space="preserve"> i 65/13</w:t>
      </w:r>
      <w:r w:rsidR="00333062" w:rsidRPr="00FD4E03">
        <w:rPr>
          <w:rFonts w:ascii="Arial" w:hAnsi="Arial" w:cs="Arial"/>
          <w:b/>
          <w:iCs/>
          <w:sz w:val="22"/>
          <w:szCs w:val="22"/>
        </w:rPr>
        <w:t>)</w:t>
      </w:r>
      <w:r w:rsidR="004C4095" w:rsidRPr="00FD4E03">
        <w:rPr>
          <w:rFonts w:ascii="Arial" w:hAnsi="Arial" w:cs="Arial"/>
          <w:b/>
          <w:iCs/>
          <w:sz w:val="22"/>
          <w:szCs w:val="22"/>
        </w:rPr>
        <w:t>,</w:t>
      </w:r>
      <w:r w:rsidR="00333062" w:rsidRPr="00FD4E03">
        <w:rPr>
          <w:rFonts w:ascii="Arial" w:hAnsi="Arial" w:cs="Arial"/>
          <w:sz w:val="22"/>
          <w:szCs w:val="22"/>
        </w:rPr>
        <w:t xml:space="preserve"> i </w:t>
      </w:r>
      <w:r w:rsidR="004C4095" w:rsidRPr="00FD4E03">
        <w:rPr>
          <w:rFonts w:ascii="Arial" w:hAnsi="Arial" w:cs="Arial"/>
          <w:sz w:val="22"/>
          <w:szCs w:val="22"/>
        </w:rPr>
        <w:t>Posebnih uvjeta za članove upravnih vijeća zdravstvenih ustanova i centara za socijalni rad K</w:t>
      </w:r>
      <w:r w:rsidR="00175465" w:rsidRPr="00FD4E03">
        <w:rPr>
          <w:rFonts w:ascii="Arial" w:hAnsi="Arial" w:cs="Arial"/>
          <w:sz w:val="22"/>
          <w:szCs w:val="22"/>
        </w:rPr>
        <w:t xml:space="preserve">antona </w:t>
      </w:r>
      <w:r w:rsidR="004C4095" w:rsidRPr="00FD4E03">
        <w:rPr>
          <w:rFonts w:ascii="Arial" w:hAnsi="Arial" w:cs="Arial"/>
          <w:sz w:val="22"/>
          <w:szCs w:val="22"/>
        </w:rPr>
        <w:t>S</w:t>
      </w:r>
      <w:r w:rsidR="00175465" w:rsidRPr="00FD4E03">
        <w:rPr>
          <w:rFonts w:ascii="Arial" w:hAnsi="Arial" w:cs="Arial"/>
          <w:sz w:val="22"/>
          <w:szCs w:val="22"/>
        </w:rPr>
        <w:t xml:space="preserve">redišnja </w:t>
      </w:r>
      <w:r w:rsidR="004C4095" w:rsidRPr="00FD4E03">
        <w:rPr>
          <w:rFonts w:ascii="Arial" w:hAnsi="Arial" w:cs="Arial"/>
          <w:sz w:val="22"/>
          <w:szCs w:val="22"/>
        </w:rPr>
        <w:t>B</w:t>
      </w:r>
      <w:r w:rsidR="00175465" w:rsidRPr="00FD4E03">
        <w:rPr>
          <w:rFonts w:ascii="Arial" w:hAnsi="Arial" w:cs="Arial"/>
          <w:sz w:val="22"/>
          <w:szCs w:val="22"/>
        </w:rPr>
        <w:t>osna</w:t>
      </w:r>
      <w:r w:rsidR="004C4095" w:rsidRPr="00FD4E03">
        <w:rPr>
          <w:rFonts w:ascii="Arial" w:hAnsi="Arial" w:cs="Arial"/>
          <w:sz w:val="22"/>
          <w:szCs w:val="22"/>
        </w:rPr>
        <w:t>, ispred Ministarstva zdravstva i socijalne politike</w:t>
      </w:r>
      <w:r w:rsidR="00333062" w:rsidRPr="00FD4E03">
        <w:rPr>
          <w:rFonts w:ascii="Arial" w:hAnsi="Arial" w:cs="Arial"/>
          <w:sz w:val="22"/>
          <w:szCs w:val="22"/>
        </w:rPr>
        <w:t xml:space="preserve">, </w:t>
      </w:r>
      <w:r w:rsidR="004C4095" w:rsidRPr="00FD4E03">
        <w:rPr>
          <w:rFonts w:ascii="Arial" w:hAnsi="Arial" w:cs="Arial"/>
          <w:sz w:val="22"/>
          <w:szCs w:val="22"/>
        </w:rPr>
        <w:t>Ministar zdravstva i socijalne politike</w:t>
      </w:r>
      <w:r w:rsidR="00333062" w:rsidRPr="00FD4E03">
        <w:rPr>
          <w:rFonts w:ascii="Arial" w:hAnsi="Arial" w:cs="Arial"/>
          <w:sz w:val="22"/>
          <w:szCs w:val="22"/>
        </w:rPr>
        <w:t xml:space="preserve"> objavljuje  </w:t>
      </w:r>
    </w:p>
    <w:p w14:paraId="3205C3A1" w14:textId="77777777" w:rsidR="00333062" w:rsidRPr="00FD4E03" w:rsidRDefault="00333062" w:rsidP="00333062">
      <w:pPr>
        <w:jc w:val="both"/>
        <w:rPr>
          <w:rFonts w:ascii="Arial" w:hAnsi="Arial" w:cs="Arial"/>
          <w:sz w:val="22"/>
          <w:szCs w:val="22"/>
        </w:rPr>
      </w:pPr>
    </w:p>
    <w:p w14:paraId="222EB36F" w14:textId="77777777" w:rsidR="00333062" w:rsidRPr="00FD4E03" w:rsidRDefault="00333062" w:rsidP="00333062">
      <w:pPr>
        <w:jc w:val="center"/>
        <w:rPr>
          <w:rFonts w:ascii="Arial" w:hAnsi="Arial" w:cs="Arial"/>
          <w:b/>
          <w:sz w:val="22"/>
          <w:szCs w:val="22"/>
        </w:rPr>
      </w:pPr>
      <w:r w:rsidRPr="00FD4E03">
        <w:rPr>
          <w:rFonts w:ascii="Arial" w:hAnsi="Arial" w:cs="Arial"/>
          <w:b/>
          <w:sz w:val="22"/>
          <w:szCs w:val="22"/>
        </w:rPr>
        <w:t>JAVNI   NATJEČAJ</w:t>
      </w:r>
    </w:p>
    <w:p w14:paraId="74A67449" w14:textId="77777777" w:rsidR="00333062" w:rsidRPr="00FD4E03" w:rsidRDefault="00333062" w:rsidP="00333062">
      <w:pPr>
        <w:jc w:val="center"/>
        <w:rPr>
          <w:rFonts w:ascii="Arial" w:hAnsi="Arial" w:cs="Arial"/>
          <w:b/>
          <w:sz w:val="22"/>
          <w:szCs w:val="22"/>
        </w:rPr>
      </w:pPr>
      <w:r w:rsidRPr="00FD4E03">
        <w:rPr>
          <w:rFonts w:ascii="Arial" w:hAnsi="Arial" w:cs="Arial"/>
          <w:b/>
          <w:sz w:val="22"/>
          <w:szCs w:val="22"/>
        </w:rPr>
        <w:t xml:space="preserve">za imenovanje </w:t>
      </w:r>
      <w:r w:rsidR="004365F9" w:rsidRPr="00FD4E03">
        <w:rPr>
          <w:rFonts w:ascii="Arial" w:hAnsi="Arial" w:cs="Arial"/>
          <w:b/>
          <w:sz w:val="22"/>
          <w:szCs w:val="22"/>
        </w:rPr>
        <w:t>članova</w:t>
      </w:r>
      <w:r w:rsidRPr="00FD4E03">
        <w:rPr>
          <w:rFonts w:ascii="Arial" w:hAnsi="Arial" w:cs="Arial"/>
          <w:b/>
          <w:sz w:val="22"/>
          <w:szCs w:val="22"/>
        </w:rPr>
        <w:t xml:space="preserve"> upravnih vijeća</w:t>
      </w:r>
      <w:r w:rsidR="004365F9" w:rsidRPr="00FD4E03">
        <w:rPr>
          <w:rFonts w:ascii="Arial" w:hAnsi="Arial" w:cs="Arial"/>
          <w:b/>
          <w:sz w:val="22"/>
          <w:szCs w:val="22"/>
        </w:rPr>
        <w:t xml:space="preserve"> </w:t>
      </w:r>
      <w:r w:rsidRPr="00FD4E03">
        <w:rPr>
          <w:rFonts w:ascii="Arial" w:hAnsi="Arial" w:cs="Arial"/>
          <w:b/>
          <w:sz w:val="22"/>
          <w:szCs w:val="22"/>
        </w:rPr>
        <w:t xml:space="preserve">javnih ustanova  </w:t>
      </w:r>
    </w:p>
    <w:p w14:paraId="30C81D9A" w14:textId="77777777" w:rsidR="00333062" w:rsidRPr="00FD4E03" w:rsidRDefault="0000148E" w:rsidP="0000148E">
      <w:pPr>
        <w:pStyle w:val="Odlomakpopisa"/>
        <w:numPr>
          <w:ilvl w:val="0"/>
          <w:numId w:val="7"/>
        </w:numPr>
        <w:jc w:val="center"/>
        <w:rPr>
          <w:rFonts w:ascii="Arial" w:hAnsi="Arial" w:cs="Arial"/>
          <w:b/>
          <w:sz w:val="22"/>
          <w:szCs w:val="22"/>
        </w:rPr>
      </w:pPr>
      <w:r w:rsidRPr="00FD4E03">
        <w:rPr>
          <w:rFonts w:ascii="Arial" w:hAnsi="Arial" w:cs="Arial"/>
          <w:b/>
          <w:sz w:val="22"/>
          <w:szCs w:val="22"/>
        </w:rPr>
        <w:t>po jedan predstavnik</w:t>
      </w:r>
      <w:r w:rsidR="007D62CE" w:rsidRPr="00FD4E03">
        <w:rPr>
          <w:rFonts w:ascii="Arial" w:hAnsi="Arial" w:cs="Arial"/>
          <w:b/>
          <w:sz w:val="22"/>
          <w:szCs w:val="22"/>
        </w:rPr>
        <w:t xml:space="preserve"> M</w:t>
      </w:r>
      <w:r w:rsidRPr="00FD4E03">
        <w:rPr>
          <w:rFonts w:ascii="Arial" w:hAnsi="Arial" w:cs="Arial"/>
          <w:b/>
          <w:sz w:val="22"/>
          <w:szCs w:val="22"/>
        </w:rPr>
        <w:t>inistarstva -</w:t>
      </w:r>
    </w:p>
    <w:p w14:paraId="08246F98" w14:textId="77777777" w:rsidR="0000148E" w:rsidRPr="00FD4E03" w:rsidRDefault="0000148E" w:rsidP="0000148E">
      <w:pPr>
        <w:jc w:val="center"/>
        <w:rPr>
          <w:rFonts w:ascii="Arial" w:hAnsi="Arial" w:cs="Arial"/>
          <w:b/>
          <w:sz w:val="22"/>
          <w:szCs w:val="22"/>
        </w:rPr>
      </w:pPr>
    </w:p>
    <w:p w14:paraId="78D9DB1A" w14:textId="77777777" w:rsidR="00333062" w:rsidRPr="00FD4E03" w:rsidRDefault="00333062" w:rsidP="00333062">
      <w:pPr>
        <w:pStyle w:val="Tijeloteksta"/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Objavljuje se javni natječaj za imenovanje član</w:t>
      </w:r>
      <w:r w:rsidR="004365F9" w:rsidRPr="00FD4E03">
        <w:rPr>
          <w:rFonts w:ascii="Arial" w:hAnsi="Arial" w:cs="Arial"/>
          <w:sz w:val="22"/>
          <w:szCs w:val="22"/>
        </w:rPr>
        <w:t>ov</w:t>
      </w:r>
      <w:r w:rsidRPr="00FD4E03">
        <w:rPr>
          <w:rFonts w:ascii="Arial" w:hAnsi="Arial" w:cs="Arial"/>
          <w:sz w:val="22"/>
          <w:szCs w:val="22"/>
        </w:rPr>
        <w:t>a upravnih vijeća</w:t>
      </w:r>
      <w:r w:rsidR="007D62CE" w:rsidRPr="00FD4E03">
        <w:rPr>
          <w:rFonts w:ascii="Arial" w:hAnsi="Arial" w:cs="Arial"/>
          <w:sz w:val="22"/>
          <w:szCs w:val="22"/>
        </w:rPr>
        <w:t xml:space="preserve"> – po jedan</w:t>
      </w:r>
      <w:r w:rsidR="004365F9" w:rsidRPr="00FD4E03">
        <w:rPr>
          <w:rFonts w:ascii="Arial" w:hAnsi="Arial" w:cs="Arial"/>
          <w:sz w:val="22"/>
          <w:szCs w:val="22"/>
        </w:rPr>
        <w:t xml:space="preserve"> predstavnik Ministarstva zdravstva i socijalne politike </w:t>
      </w:r>
      <w:r w:rsidRPr="00FD4E03">
        <w:rPr>
          <w:rFonts w:ascii="Arial" w:hAnsi="Arial" w:cs="Arial"/>
          <w:iCs/>
          <w:sz w:val="22"/>
          <w:szCs w:val="22"/>
        </w:rPr>
        <w:t xml:space="preserve">(u daljem tekstu: </w:t>
      </w:r>
      <w:r w:rsidR="007D62CE" w:rsidRPr="00FD4E03">
        <w:rPr>
          <w:rFonts w:ascii="Arial" w:hAnsi="Arial" w:cs="Arial"/>
          <w:iCs/>
          <w:sz w:val="22"/>
          <w:szCs w:val="22"/>
        </w:rPr>
        <w:t>Minist</w:t>
      </w:r>
      <w:r w:rsidR="00577794" w:rsidRPr="00FD4E03">
        <w:rPr>
          <w:rFonts w:ascii="Arial" w:hAnsi="Arial" w:cs="Arial"/>
          <w:iCs/>
          <w:sz w:val="22"/>
          <w:szCs w:val="22"/>
        </w:rPr>
        <w:t>a</w:t>
      </w:r>
      <w:r w:rsidR="007D62CE" w:rsidRPr="00FD4E03">
        <w:rPr>
          <w:rFonts w:ascii="Arial" w:hAnsi="Arial" w:cs="Arial"/>
          <w:iCs/>
          <w:sz w:val="22"/>
          <w:szCs w:val="22"/>
        </w:rPr>
        <w:t>rstvo</w:t>
      </w:r>
      <w:r w:rsidRPr="00FD4E03">
        <w:rPr>
          <w:rFonts w:ascii="Arial" w:hAnsi="Arial" w:cs="Arial"/>
          <w:i/>
          <w:iCs/>
          <w:sz w:val="22"/>
          <w:szCs w:val="22"/>
        </w:rPr>
        <w:t>)</w:t>
      </w:r>
      <w:r w:rsidR="007D62CE" w:rsidRPr="00FD4E03">
        <w:rPr>
          <w:rFonts w:ascii="Arial" w:hAnsi="Arial" w:cs="Arial"/>
          <w:i/>
          <w:iCs/>
          <w:sz w:val="22"/>
          <w:szCs w:val="22"/>
        </w:rPr>
        <w:t>,</w:t>
      </w:r>
      <w:r w:rsidRPr="00FD4E03">
        <w:rPr>
          <w:rFonts w:ascii="Arial" w:hAnsi="Arial" w:cs="Arial"/>
          <w:sz w:val="22"/>
          <w:szCs w:val="22"/>
        </w:rPr>
        <w:t xml:space="preserve"> javnih ustanova kojima su osnivači </w:t>
      </w:r>
      <w:r w:rsidR="004365F9" w:rsidRPr="00FD4E03">
        <w:rPr>
          <w:rFonts w:ascii="Arial" w:hAnsi="Arial" w:cs="Arial"/>
          <w:sz w:val="22"/>
          <w:szCs w:val="22"/>
        </w:rPr>
        <w:t>općine Kantona Središnja Bosna</w:t>
      </w:r>
      <w:r w:rsidRPr="00FD4E03">
        <w:rPr>
          <w:rFonts w:ascii="Arial" w:hAnsi="Arial" w:cs="Arial"/>
          <w:sz w:val="22"/>
          <w:szCs w:val="22"/>
        </w:rPr>
        <w:t xml:space="preserve"> kako slijedi:</w:t>
      </w:r>
    </w:p>
    <w:p w14:paraId="58B7802F" w14:textId="77777777" w:rsidR="00333062" w:rsidRPr="00FD4E03" w:rsidRDefault="00333062" w:rsidP="003330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D4E0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4C4095" w:rsidRPr="00FD4E03">
        <w:rPr>
          <w:rFonts w:ascii="Arial" w:hAnsi="Arial" w:cs="Arial"/>
          <w:b/>
          <w:sz w:val="22"/>
          <w:szCs w:val="22"/>
          <w:u w:val="single"/>
        </w:rPr>
        <w:t>Član u</w:t>
      </w:r>
      <w:r w:rsidRPr="00FD4E03">
        <w:rPr>
          <w:rFonts w:ascii="Arial" w:hAnsi="Arial" w:cs="Arial"/>
          <w:b/>
          <w:sz w:val="22"/>
          <w:szCs w:val="22"/>
          <w:u w:val="single"/>
        </w:rPr>
        <w:t>pravn</w:t>
      </w:r>
      <w:r w:rsidR="004C4095" w:rsidRPr="00FD4E03">
        <w:rPr>
          <w:rFonts w:ascii="Arial" w:hAnsi="Arial" w:cs="Arial"/>
          <w:b/>
          <w:sz w:val="22"/>
          <w:szCs w:val="22"/>
          <w:u w:val="single"/>
        </w:rPr>
        <w:t>og</w:t>
      </w:r>
      <w:r w:rsidRPr="00FD4E03">
        <w:rPr>
          <w:rFonts w:ascii="Arial" w:hAnsi="Arial" w:cs="Arial"/>
          <w:b/>
          <w:sz w:val="22"/>
          <w:szCs w:val="22"/>
          <w:u w:val="single"/>
        </w:rPr>
        <w:t xml:space="preserve"> vijeća </w:t>
      </w:r>
      <w:r w:rsidR="004365F9" w:rsidRPr="00FD4E03">
        <w:rPr>
          <w:rFonts w:ascii="Arial" w:hAnsi="Arial" w:cs="Arial"/>
          <w:b/>
          <w:sz w:val="22"/>
          <w:szCs w:val="22"/>
          <w:u w:val="single"/>
        </w:rPr>
        <w:t>javn</w:t>
      </w:r>
      <w:r w:rsidR="004C4095" w:rsidRPr="00FD4E03">
        <w:rPr>
          <w:rFonts w:ascii="Arial" w:hAnsi="Arial" w:cs="Arial"/>
          <w:b/>
          <w:sz w:val="22"/>
          <w:szCs w:val="22"/>
          <w:u w:val="single"/>
        </w:rPr>
        <w:t>e</w:t>
      </w:r>
      <w:r w:rsidR="004365F9" w:rsidRPr="00FD4E0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FD4E03">
        <w:rPr>
          <w:rFonts w:ascii="Arial" w:hAnsi="Arial" w:cs="Arial"/>
          <w:b/>
          <w:sz w:val="22"/>
          <w:szCs w:val="22"/>
          <w:u w:val="single"/>
        </w:rPr>
        <w:t>ustanov</w:t>
      </w:r>
      <w:r w:rsidR="004C4095" w:rsidRPr="00FD4E03">
        <w:rPr>
          <w:rFonts w:ascii="Arial" w:hAnsi="Arial" w:cs="Arial"/>
          <w:b/>
          <w:sz w:val="22"/>
          <w:szCs w:val="22"/>
          <w:u w:val="single"/>
        </w:rPr>
        <w:t>e</w:t>
      </w:r>
      <w:r w:rsidRPr="00FD4E03">
        <w:rPr>
          <w:rFonts w:ascii="Arial" w:hAnsi="Arial" w:cs="Arial"/>
          <w:b/>
          <w:sz w:val="22"/>
          <w:szCs w:val="22"/>
          <w:u w:val="single"/>
        </w:rPr>
        <w:t xml:space="preserve"> :</w:t>
      </w:r>
    </w:p>
    <w:p w14:paraId="12BD8223" w14:textId="77777777" w:rsidR="004C4095" w:rsidRPr="00FD4E03" w:rsidRDefault="004C4095" w:rsidP="003330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B36443F" w14:textId="77777777" w:rsidR="0000148E" w:rsidRPr="00FD4E03" w:rsidRDefault="007D62CE" w:rsidP="007D62CE">
      <w:pPr>
        <w:pStyle w:val="Odlomakpopis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 xml:space="preserve">po jedan </w:t>
      </w:r>
      <w:r w:rsidR="00333062" w:rsidRPr="00FD4E03">
        <w:rPr>
          <w:rFonts w:ascii="Arial" w:hAnsi="Arial" w:cs="Arial"/>
          <w:sz w:val="22"/>
          <w:szCs w:val="22"/>
        </w:rPr>
        <w:t xml:space="preserve">predstavnik </w:t>
      </w:r>
      <w:r w:rsidR="0000148E" w:rsidRPr="00FD4E03">
        <w:rPr>
          <w:rFonts w:ascii="Arial" w:hAnsi="Arial" w:cs="Arial"/>
          <w:sz w:val="22"/>
          <w:szCs w:val="22"/>
        </w:rPr>
        <w:t>M</w:t>
      </w:r>
      <w:r w:rsidR="004C4095" w:rsidRPr="00FD4E03">
        <w:rPr>
          <w:rFonts w:ascii="Arial" w:hAnsi="Arial" w:cs="Arial"/>
          <w:sz w:val="22"/>
          <w:szCs w:val="22"/>
        </w:rPr>
        <w:t>inis</w:t>
      </w:r>
      <w:r w:rsidRPr="00FD4E03">
        <w:rPr>
          <w:rFonts w:ascii="Arial" w:hAnsi="Arial" w:cs="Arial"/>
          <w:sz w:val="22"/>
          <w:szCs w:val="22"/>
        </w:rPr>
        <w:t>t</w:t>
      </w:r>
      <w:r w:rsidR="004C4095" w:rsidRPr="00FD4E03">
        <w:rPr>
          <w:rFonts w:ascii="Arial" w:hAnsi="Arial" w:cs="Arial"/>
          <w:sz w:val="22"/>
          <w:szCs w:val="22"/>
        </w:rPr>
        <w:t>a</w:t>
      </w:r>
      <w:r w:rsidRPr="00FD4E03">
        <w:rPr>
          <w:rFonts w:ascii="Arial" w:hAnsi="Arial" w:cs="Arial"/>
          <w:sz w:val="22"/>
          <w:szCs w:val="22"/>
        </w:rPr>
        <w:t>r</w:t>
      </w:r>
      <w:r w:rsidR="004C4095" w:rsidRPr="00FD4E03">
        <w:rPr>
          <w:rFonts w:ascii="Arial" w:hAnsi="Arial" w:cs="Arial"/>
          <w:sz w:val="22"/>
          <w:szCs w:val="22"/>
        </w:rPr>
        <w:t>stva</w:t>
      </w:r>
      <w:r w:rsidR="0000148E" w:rsidRPr="00FD4E03">
        <w:rPr>
          <w:rFonts w:ascii="Arial" w:hAnsi="Arial" w:cs="Arial"/>
          <w:sz w:val="22"/>
          <w:szCs w:val="22"/>
        </w:rPr>
        <w:t xml:space="preserve"> </w:t>
      </w:r>
      <w:r w:rsidRPr="00FD4E03">
        <w:rPr>
          <w:rFonts w:ascii="Arial" w:hAnsi="Arial" w:cs="Arial"/>
          <w:sz w:val="22"/>
          <w:szCs w:val="22"/>
        </w:rPr>
        <w:t xml:space="preserve">- </w:t>
      </w:r>
      <w:r w:rsidR="0000148E" w:rsidRPr="00FD4E03">
        <w:rPr>
          <w:rFonts w:ascii="Arial" w:hAnsi="Arial" w:cs="Arial"/>
          <w:sz w:val="22"/>
          <w:szCs w:val="22"/>
        </w:rPr>
        <w:t xml:space="preserve">bira se u slijedećim </w:t>
      </w:r>
      <w:r w:rsidR="006B1BD4" w:rsidRPr="00FD4E03">
        <w:rPr>
          <w:rFonts w:ascii="Arial" w:hAnsi="Arial" w:cs="Arial"/>
          <w:sz w:val="22"/>
          <w:szCs w:val="22"/>
        </w:rPr>
        <w:t xml:space="preserve">javnim </w:t>
      </w:r>
      <w:r w:rsidR="0000148E" w:rsidRPr="00FD4E03">
        <w:rPr>
          <w:rFonts w:ascii="Arial" w:hAnsi="Arial" w:cs="Arial"/>
          <w:sz w:val="22"/>
          <w:szCs w:val="22"/>
        </w:rPr>
        <w:t>ustanovama:</w:t>
      </w:r>
    </w:p>
    <w:p w14:paraId="3BE4DBF6" w14:textId="77777777" w:rsidR="00333062" w:rsidRPr="00FD4E03" w:rsidRDefault="00333062" w:rsidP="00333062">
      <w:pPr>
        <w:jc w:val="both"/>
        <w:rPr>
          <w:rFonts w:ascii="Arial" w:hAnsi="Arial" w:cs="Arial"/>
          <w:sz w:val="22"/>
          <w:szCs w:val="22"/>
        </w:rPr>
      </w:pPr>
    </w:p>
    <w:p w14:paraId="55D73340" w14:textId="0686F12D" w:rsidR="004C4095" w:rsidRPr="00FD4E03" w:rsidRDefault="002A3337" w:rsidP="002A3337">
      <w:pPr>
        <w:pStyle w:val="Odlomakpopisa"/>
        <w:numPr>
          <w:ilvl w:val="0"/>
          <w:numId w:val="5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FD4E03">
        <w:rPr>
          <w:rFonts w:ascii="Arial" w:hAnsi="Arial" w:cs="Arial"/>
          <w:b/>
          <w:sz w:val="22"/>
          <w:szCs w:val="22"/>
        </w:rPr>
        <w:t>J</w:t>
      </w:r>
      <w:r w:rsidR="00A43CA1" w:rsidRPr="00FD4E03">
        <w:rPr>
          <w:rFonts w:ascii="Arial" w:hAnsi="Arial" w:cs="Arial"/>
          <w:b/>
          <w:sz w:val="22"/>
          <w:szCs w:val="22"/>
        </w:rPr>
        <w:t xml:space="preserve">AVNA </w:t>
      </w:r>
      <w:r w:rsidRPr="00FD4E03">
        <w:rPr>
          <w:rFonts w:ascii="Arial" w:hAnsi="Arial" w:cs="Arial"/>
          <w:b/>
          <w:sz w:val="22"/>
          <w:szCs w:val="22"/>
        </w:rPr>
        <w:t>U</w:t>
      </w:r>
      <w:r w:rsidR="00A43CA1" w:rsidRPr="00FD4E03">
        <w:rPr>
          <w:rFonts w:ascii="Arial" w:hAnsi="Arial" w:cs="Arial"/>
          <w:b/>
          <w:sz w:val="22"/>
          <w:szCs w:val="22"/>
        </w:rPr>
        <w:t>STANOVA</w:t>
      </w:r>
      <w:r w:rsidRPr="00FD4E03">
        <w:rPr>
          <w:rFonts w:ascii="Arial" w:hAnsi="Arial" w:cs="Arial"/>
          <w:b/>
          <w:sz w:val="22"/>
          <w:szCs w:val="22"/>
        </w:rPr>
        <w:t xml:space="preserve"> DOM ZDRAVLJA </w:t>
      </w:r>
      <w:r w:rsidR="004C25D0" w:rsidRPr="00FD4E03">
        <w:rPr>
          <w:rFonts w:ascii="Arial" w:hAnsi="Arial" w:cs="Arial"/>
          <w:b/>
          <w:sz w:val="22"/>
          <w:szCs w:val="22"/>
        </w:rPr>
        <w:t>VITEZ</w:t>
      </w:r>
    </w:p>
    <w:p w14:paraId="3BD5F1A5" w14:textId="6D311024" w:rsidR="00175465" w:rsidRPr="00FD4E03" w:rsidRDefault="00A43CA1" w:rsidP="002A3337">
      <w:pPr>
        <w:pStyle w:val="Odlomakpopisa"/>
        <w:numPr>
          <w:ilvl w:val="0"/>
          <w:numId w:val="5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FD4E03">
        <w:rPr>
          <w:rFonts w:ascii="Arial" w:hAnsi="Arial" w:cs="Arial"/>
          <w:b/>
          <w:sz w:val="22"/>
          <w:szCs w:val="22"/>
        </w:rPr>
        <w:t>JAVNA USTANOVA</w:t>
      </w:r>
      <w:r w:rsidR="00175465" w:rsidRPr="00FD4E03">
        <w:rPr>
          <w:rFonts w:ascii="Arial" w:hAnsi="Arial" w:cs="Arial"/>
          <w:b/>
          <w:sz w:val="22"/>
          <w:szCs w:val="22"/>
        </w:rPr>
        <w:t xml:space="preserve"> DOM ZDRAVLJA </w:t>
      </w:r>
      <w:r w:rsidR="004C25D0" w:rsidRPr="00FD4E03">
        <w:rPr>
          <w:rFonts w:ascii="Arial" w:hAnsi="Arial" w:cs="Arial"/>
          <w:b/>
          <w:sz w:val="22"/>
          <w:szCs w:val="22"/>
        </w:rPr>
        <w:t>DONJI VAKUF</w:t>
      </w:r>
    </w:p>
    <w:p w14:paraId="19A42727" w14:textId="0773A0B5" w:rsidR="00175465" w:rsidRPr="00FD4E03" w:rsidRDefault="00A43CA1" w:rsidP="002A3337">
      <w:pPr>
        <w:pStyle w:val="Odlomakpopisa"/>
        <w:numPr>
          <w:ilvl w:val="0"/>
          <w:numId w:val="5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FD4E03">
        <w:rPr>
          <w:rFonts w:ascii="Arial" w:hAnsi="Arial" w:cs="Arial"/>
          <w:b/>
          <w:sz w:val="22"/>
          <w:szCs w:val="22"/>
        </w:rPr>
        <w:t>JAVNA USTANOVA</w:t>
      </w:r>
      <w:r w:rsidR="00175465" w:rsidRPr="00FD4E03">
        <w:rPr>
          <w:rFonts w:ascii="Arial" w:hAnsi="Arial" w:cs="Arial"/>
          <w:b/>
          <w:sz w:val="22"/>
          <w:szCs w:val="22"/>
        </w:rPr>
        <w:t xml:space="preserve"> DOM ZDRAVLJA </w:t>
      </w:r>
      <w:r w:rsidR="004C25D0" w:rsidRPr="00FD4E03">
        <w:rPr>
          <w:rFonts w:ascii="Arial" w:hAnsi="Arial" w:cs="Arial"/>
          <w:b/>
          <w:sz w:val="22"/>
          <w:szCs w:val="22"/>
        </w:rPr>
        <w:t>JAJCE</w:t>
      </w:r>
    </w:p>
    <w:p w14:paraId="0D2CC0BF" w14:textId="5362EBFC" w:rsidR="00175465" w:rsidRPr="00FD4E03" w:rsidRDefault="00175465" w:rsidP="004C25D0">
      <w:pPr>
        <w:pStyle w:val="Odlomakpopisa"/>
        <w:numPr>
          <w:ilvl w:val="0"/>
          <w:numId w:val="5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FD4E03">
        <w:rPr>
          <w:rFonts w:ascii="Arial" w:hAnsi="Arial" w:cs="Arial"/>
          <w:b/>
          <w:sz w:val="22"/>
          <w:szCs w:val="22"/>
        </w:rPr>
        <w:t>J</w:t>
      </w:r>
      <w:r w:rsidR="00A05F2E" w:rsidRPr="00FD4E03">
        <w:rPr>
          <w:rFonts w:ascii="Arial" w:hAnsi="Arial" w:cs="Arial"/>
          <w:b/>
          <w:sz w:val="22"/>
          <w:szCs w:val="22"/>
        </w:rPr>
        <w:t>AVNA USTANOVA</w:t>
      </w:r>
      <w:r w:rsidRPr="00FD4E03">
        <w:rPr>
          <w:rFonts w:ascii="Arial" w:hAnsi="Arial" w:cs="Arial"/>
          <w:b/>
          <w:sz w:val="22"/>
          <w:szCs w:val="22"/>
        </w:rPr>
        <w:t xml:space="preserve"> LJEKARNA </w:t>
      </w:r>
      <w:r w:rsidR="004C25D0" w:rsidRPr="00FD4E03">
        <w:rPr>
          <w:rFonts w:ascii="Arial" w:hAnsi="Arial" w:cs="Arial"/>
          <w:b/>
          <w:sz w:val="22"/>
          <w:szCs w:val="22"/>
        </w:rPr>
        <w:t>VITEZ</w:t>
      </w:r>
      <w:r w:rsidRPr="00FD4E03">
        <w:rPr>
          <w:rFonts w:ascii="Arial" w:hAnsi="Arial" w:cs="Arial"/>
          <w:b/>
          <w:sz w:val="22"/>
          <w:szCs w:val="22"/>
        </w:rPr>
        <w:t xml:space="preserve"> </w:t>
      </w:r>
    </w:p>
    <w:p w14:paraId="08EB0C59" w14:textId="7CFA39A3" w:rsidR="00175465" w:rsidRPr="00FD4E03" w:rsidRDefault="00A43CA1" w:rsidP="002A3337">
      <w:pPr>
        <w:pStyle w:val="Odlomakpopisa"/>
        <w:numPr>
          <w:ilvl w:val="0"/>
          <w:numId w:val="5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FD4E03">
        <w:rPr>
          <w:rFonts w:ascii="Arial" w:hAnsi="Arial" w:cs="Arial"/>
          <w:b/>
          <w:sz w:val="22"/>
          <w:szCs w:val="22"/>
        </w:rPr>
        <w:t>JAVNA USTANOVA</w:t>
      </w:r>
      <w:r w:rsidR="00175465" w:rsidRPr="00FD4E03">
        <w:rPr>
          <w:rFonts w:ascii="Arial" w:hAnsi="Arial" w:cs="Arial"/>
          <w:b/>
          <w:sz w:val="22"/>
          <w:szCs w:val="22"/>
        </w:rPr>
        <w:t xml:space="preserve"> LJEKARNA </w:t>
      </w:r>
      <w:r w:rsidR="004C25D0" w:rsidRPr="00FD4E03">
        <w:rPr>
          <w:rFonts w:ascii="Arial" w:hAnsi="Arial" w:cs="Arial"/>
          <w:b/>
          <w:sz w:val="22"/>
          <w:szCs w:val="22"/>
        </w:rPr>
        <w:t>DONJI VAKUF</w:t>
      </w:r>
    </w:p>
    <w:p w14:paraId="3C456535" w14:textId="7F25F3AC" w:rsidR="00175465" w:rsidRPr="00FD4E03" w:rsidRDefault="006B1BD4" w:rsidP="002A3337">
      <w:pPr>
        <w:pStyle w:val="Odlomakpopisa"/>
        <w:numPr>
          <w:ilvl w:val="0"/>
          <w:numId w:val="5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FD4E03">
        <w:rPr>
          <w:rFonts w:ascii="Arial" w:hAnsi="Arial" w:cs="Arial"/>
          <w:b/>
          <w:sz w:val="22"/>
          <w:szCs w:val="22"/>
        </w:rPr>
        <w:t xml:space="preserve">JAVNA USTANOVA </w:t>
      </w:r>
      <w:r w:rsidR="00175465" w:rsidRPr="00FD4E03">
        <w:rPr>
          <w:rFonts w:ascii="Arial" w:hAnsi="Arial" w:cs="Arial"/>
          <w:b/>
          <w:sz w:val="22"/>
          <w:szCs w:val="22"/>
        </w:rPr>
        <w:t xml:space="preserve">CENTAR ZA </w:t>
      </w:r>
      <w:r w:rsidR="00992568">
        <w:rPr>
          <w:rFonts w:ascii="Arial" w:hAnsi="Arial" w:cs="Arial"/>
          <w:b/>
          <w:sz w:val="22"/>
          <w:szCs w:val="22"/>
        </w:rPr>
        <w:t>S</w:t>
      </w:r>
      <w:r w:rsidR="00175465" w:rsidRPr="00FD4E03">
        <w:rPr>
          <w:rFonts w:ascii="Arial" w:hAnsi="Arial" w:cs="Arial"/>
          <w:b/>
          <w:sz w:val="22"/>
          <w:szCs w:val="22"/>
        </w:rPr>
        <w:t xml:space="preserve">OCIJALNI RAD </w:t>
      </w:r>
      <w:r w:rsidR="004C25D0" w:rsidRPr="00FD4E03">
        <w:rPr>
          <w:rFonts w:ascii="Arial" w:hAnsi="Arial" w:cs="Arial"/>
          <w:b/>
          <w:sz w:val="22"/>
          <w:szCs w:val="22"/>
        </w:rPr>
        <w:t>VITEZ</w:t>
      </w:r>
    </w:p>
    <w:p w14:paraId="4D4888E8" w14:textId="5C86D0B4" w:rsidR="00175465" w:rsidRPr="00FD4E03" w:rsidRDefault="006B1BD4" w:rsidP="002A3337">
      <w:pPr>
        <w:pStyle w:val="Odlomakpopisa"/>
        <w:numPr>
          <w:ilvl w:val="0"/>
          <w:numId w:val="5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FD4E03">
        <w:rPr>
          <w:rFonts w:ascii="Arial" w:hAnsi="Arial" w:cs="Arial"/>
          <w:b/>
          <w:sz w:val="22"/>
          <w:szCs w:val="22"/>
        </w:rPr>
        <w:t xml:space="preserve">JAVNA USTANOVA </w:t>
      </w:r>
      <w:r w:rsidR="00175465" w:rsidRPr="00FD4E03">
        <w:rPr>
          <w:rFonts w:ascii="Arial" w:hAnsi="Arial" w:cs="Arial"/>
          <w:b/>
          <w:sz w:val="22"/>
          <w:szCs w:val="22"/>
        </w:rPr>
        <w:t xml:space="preserve">CENTAR ZA </w:t>
      </w:r>
      <w:r w:rsidR="00992568">
        <w:rPr>
          <w:rFonts w:ascii="Arial" w:hAnsi="Arial" w:cs="Arial"/>
          <w:b/>
          <w:sz w:val="22"/>
          <w:szCs w:val="22"/>
        </w:rPr>
        <w:t>S</w:t>
      </w:r>
      <w:r w:rsidR="00175465" w:rsidRPr="00FD4E03">
        <w:rPr>
          <w:rFonts w:ascii="Arial" w:hAnsi="Arial" w:cs="Arial"/>
          <w:b/>
          <w:sz w:val="22"/>
          <w:szCs w:val="22"/>
        </w:rPr>
        <w:t xml:space="preserve">OCIJALNI RAD </w:t>
      </w:r>
      <w:r w:rsidR="004C25D0" w:rsidRPr="00FD4E03">
        <w:rPr>
          <w:rFonts w:ascii="Arial" w:hAnsi="Arial" w:cs="Arial"/>
          <w:b/>
          <w:sz w:val="22"/>
          <w:szCs w:val="22"/>
        </w:rPr>
        <w:t>DONJI VAKUF</w:t>
      </w:r>
    </w:p>
    <w:p w14:paraId="2AFBBB1E" w14:textId="439E2E30" w:rsidR="004C25D0" w:rsidRPr="00FD4E03" w:rsidRDefault="004C25D0" w:rsidP="004C25D0">
      <w:pPr>
        <w:pStyle w:val="Odlomakpopisa"/>
        <w:numPr>
          <w:ilvl w:val="0"/>
          <w:numId w:val="5"/>
        </w:numPr>
        <w:tabs>
          <w:tab w:val="left" w:pos="720"/>
        </w:tabs>
        <w:rPr>
          <w:rFonts w:ascii="Arial" w:hAnsi="Arial" w:cs="Arial"/>
          <w:b/>
          <w:sz w:val="22"/>
          <w:szCs w:val="22"/>
        </w:rPr>
      </w:pPr>
      <w:r w:rsidRPr="00FD4E03">
        <w:rPr>
          <w:rFonts w:ascii="Arial" w:hAnsi="Arial" w:cs="Arial"/>
          <w:b/>
          <w:sz w:val="22"/>
          <w:szCs w:val="22"/>
        </w:rPr>
        <w:t xml:space="preserve">JAVNA USTANOVA CENTAR ZA </w:t>
      </w:r>
      <w:r w:rsidR="00992568">
        <w:rPr>
          <w:rFonts w:ascii="Arial" w:hAnsi="Arial" w:cs="Arial"/>
          <w:b/>
          <w:sz w:val="22"/>
          <w:szCs w:val="22"/>
        </w:rPr>
        <w:t>S</w:t>
      </w:r>
      <w:r w:rsidRPr="00FD4E03">
        <w:rPr>
          <w:rFonts w:ascii="Arial" w:hAnsi="Arial" w:cs="Arial"/>
          <w:b/>
          <w:sz w:val="22"/>
          <w:szCs w:val="22"/>
        </w:rPr>
        <w:t>OCIJALNI RAD JAJCE</w:t>
      </w:r>
    </w:p>
    <w:p w14:paraId="72B90046" w14:textId="77777777" w:rsidR="00333062" w:rsidRPr="00FD4E03" w:rsidRDefault="00333062" w:rsidP="00333062">
      <w:pPr>
        <w:rPr>
          <w:rFonts w:ascii="Arial" w:hAnsi="Arial" w:cs="Arial"/>
          <w:b/>
          <w:sz w:val="22"/>
          <w:szCs w:val="22"/>
        </w:rPr>
      </w:pPr>
    </w:p>
    <w:p w14:paraId="3E4C6F05" w14:textId="77777777" w:rsidR="00C439A9" w:rsidRPr="00FD4E03" w:rsidRDefault="00333062" w:rsidP="00333062">
      <w:pPr>
        <w:jc w:val="both"/>
        <w:rPr>
          <w:rFonts w:ascii="Arial" w:hAnsi="Arial" w:cs="Arial"/>
          <w:sz w:val="22"/>
          <w:szCs w:val="22"/>
          <w:u w:val="single"/>
        </w:rPr>
      </w:pPr>
      <w:r w:rsidRPr="00FD4E03">
        <w:rPr>
          <w:rFonts w:ascii="Arial" w:hAnsi="Arial" w:cs="Arial"/>
          <w:b/>
          <w:sz w:val="22"/>
          <w:szCs w:val="22"/>
          <w:u w:val="single"/>
        </w:rPr>
        <w:t>I</w:t>
      </w:r>
      <w:r w:rsidR="00577794" w:rsidRPr="00FD4E03">
        <w:rPr>
          <w:rFonts w:ascii="Arial" w:hAnsi="Arial" w:cs="Arial"/>
          <w:b/>
          <w:sz w:val="22"/>
          <w:szCs w:val="22"/>
          <w:u w:val="single"/>
        </w:rPr>
        <w:t>.</w:t>
      </w:r>
      <w:r w:rsidRPr="00FD4E03">
        <w:rPr>
          <w:rFonts w:ascii="Arial" w:hAnsi="Arial" w:cs="Arial"/>
          <w:b/>
          <w:sz w:val="22"/>
          <w:szCs w:val="22"/>
          <w:u w:val="single"/>
        </w:rPr>
        <w:t xml:space="preserve">  OPIS POZICIJ</w:t>
      </w:r>
      <w:r w:rsidR="002A3337" w:rsidRPr="00FD4E03">
        <w:rPr>
          <w:rFonts w:ascii="Arial" w:hAnsi="Arial" w:cs="Arial"/>
          <w:b/>
          <w:sz w:val="22"/>
          <w:szCs w:val="22"/>
          <w:u w:val="single"/>
        </w:rPr>
        <w:t>E</w:t>
      </w:r>
      <w:r w:rsidRPr="00FD4E03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154BFABF" w14:textId="77777777" w:rsidR="00333062" w:rsidRPr="00FD4E03" w:rsidRDefault="00333062" w:rsidP="00333062">
      <w:pPr>
        <w:jc w:val="both"/>
        <w:rPr>
          <w:rFonts w:ascii="Arial" w:hAnsi="Arial" w:cs="Arial"/>
          <w:sz w:val="22"/>
          <w:szCs w:val="22"/>
          <w:u w:val="single"/>
        </w:rPr>
      </w:pPr>
      <w:r w:rsidRPr="00FD4E03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1EDF2264" w14:textId="77777777" w:rsidR="00333062" w:rsidRPr="00FD4E03" w:rsidRDefault="00577794" w:rsidP="00333062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Poslovi, odgovornosti i ovlaštenja za navedenu poziciju utvrđ</w:t>
      </w:r>
      <w:r w:rsidR="00C73B79" w:rsidRPr="00FD4E03">
        <w:rPr>
          <w:rFonts w:ascii="Arial" w:hAnsi="Arial" w:cs="Arial"/>
          <w:sz w:val="22"/>
          <w:szCs w:val="22"/>
        </w:rPr>
        <w:t>e</w:t>
      </w:r>
      <w:r w:rsidRPr="00FD4E03">
        <w:rPr>
          <w:rFonts w:ascii="Arial" w:hAnsi="Arial" w:cs="Arial"/>
          <w:sz w:val="22"/>
          <w:szCs w:val="22"/>
        </w:rPr>
        <w:t>ni su odredbama statuta</w:t>
      </w:r>
      <w:r w:rsidR="00E12B80" w:rsidRPr="00FD4E03">
        <w:rPr>
          <w:rFonts w:ascii="Arial" w:hAnsi="Arial" w:cs="Arial"/>
          <w:sz w:val="22"/>
          <w:szCs w:val="22"/>
        </w:rPr>
        <w:t xml:space="preserve"> javne ustanove</w:t>
      </w:r>
      <w:r w:rsidR="00333062" w:rsidRPr="00FD4E03">
        <w:rPr>
          <w:rFonts w:ascii="Arial" w:hAnsi="Arial" w:cs="Arial"/>
          <w:sz w:val="22"/>
          <w:szCs w:val="22"/>
        </w:rPr>
        <w:t>.</w:t>
      </w:r>
    </w:p>
    <w:p w14:paraId="71372839" w14:textId="77777777" w:rsidR="00E2623C" w:rsidRPr="00FD4E03" w:rsidRDefault="002A3337" w:rsidP="0056435B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Član</w:t>
      </w:r>
      <w:r w:rsidR="00333062" w:rsidRPr="00FD4E03">
        <w:rPr>
          <w:rFonts w:ascii="Arial" w:hAnsi="Arial" w:cs="Arial"/>
          <w:sz w:val="22"/>
          <w:szCs w:val="22"/>
        </w:rPr>
        <w:t xml:space="preserve"> upravn</w:t>
      </w:r>
      <w:r w:rsidRPr="00FD4E03">
        <w:rPr>
          <w:rFonts w:ascii="Arial" w:hAnsi="Arial" w:cs="Arial"/>
          <w:sz w:val="22"/>
          <w:szCs w:val="22"/>
        </w:rPr>
        <w:t>og</w:t>
      </w:r>
      <w:r w:rsidR="00333062" w:rsidRPr="00FD4E03">
        <w:rPr>
          <w:rFonts w:ascii="Arial" w:hAnsi="Arial" w:cs="Arial"/>
          <w:sz w:val="22"/>
          <w:szCs w:val="22"/>
        </w:rPr>
        <w:t xml:space="preserve"> vijeća imenuj</w:t>
      </w:r>
      <w:r w:rsidR="0056435B" w:rsidRPr="00FD4E03">
        <w:rPr>
          <w:rFonts w:ascii="Arial" w:hAnsi="Arial" w:cs="Arial"/>
          <w:sz w:val="22"/>
          <w:szCs w:val="22"/>
        </w:rPr>
        <w:t>e</w:t>
      </w:r>
      <w:r w:rsidR="00333062" w:rsidRPr="00FD4E03">
        <w:rPr>
          <w:rFonts w:ascii="Arial" w:hAnsi="Arial" w:cs="Arial"/>
          <w:sz w:val="22"/>
          <w:szCs w:val="22"/>
        </w:rPr>
        <w:t xml:space="preserve"> se na period od 4 (četiri) godine uz mogućnost ponovnog imenovanja u skladu sa </w:t>
      </w:r>
      <w:r w:rsidR="0056435B" w:rsidRPr="00FD4E03">
        <w:rPr>
          <w:rFonts w:ascii="Arial" w:hAnsi="Arial" w:cs="Arial"/>
          <w:sz w:val="22"/>
          <w:szCs w:val="22"/>
        </w:rPr>
        <w:t>Z</w:t>
      </w:r>
      <w:r w:rsidR="00333062" w:rsidRPr="00FD4E03">
        <w:rPr>
          <w:rFonts w:ascii="Arial" w:hAnsi="Arial" w:cs="Arial"/>
          <w:sz w:val="22"/>
          <w:szCs w:val="22"/>
        </w:rPr>
        <w:t>akonom</w:t>
      </w:r>
      <w:r w:rsidR="00E2623C" w:rsidRPr="00FD4E03">
        <w:rPr>
          <w:rFonts w:ascii="Arial" w:hAnsi="Arial" w:cs="Arial"/>
          <w:sz w:val="22"/>
          <w:szCs w:val="22"/>
        </w:rPr>
        <w:t>.</w:t>
      </w:r>
      <w:r w:rsidR="00086801" w:rsidRPr="00FD4E03">
        <w:rPr>
          <w:rFonts w:ascii="Arial" w:hAnsi="Arial" w:cs="Arial"/>
          <w:sz w:val="22"/>
          <w:szCs w:val="22"/>
        </w:rPr>
        <w:t xml:space="preserve"> </w:t>
      </w:r>
    </w:p>
    <w:p w14:paraId="6C0F0100" w14:textId="77777777" w:rsidR="00333062" w:rsidRPr="00FD4E03" w:rsidRDefault="00333062" w:rsidP="0056435B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Naknada za rad u upravnim vijećima utvr</w:t>
      </w:r>
      <w:r w:rsidR="006224D5" w:rsidRPr="00FD4E03">
        <w:rPr>
          <w:rFonts w:ascii="Arial" w:hAnsi="Arial" w:cs="Arial"/>
          <w:sz w:val="22"/>
          <w:szCs w:val="22"/>
        </w:rPr>
        <w:t>đena je</w:t>
      </w:r>
      <w:r w:rsidRPr="00FD4E03">
        <w:rPr>
          <w:rFonts w:ascii="Arial" w:hAnsi="Arial" w:cs="Arial"/>
          <w:sz w:val="22"/>
          <w:szCs w:val="22"/>
        </w:rPr>
        <w:t xml:space="preserve"> posebnom Odlukom </w:t>
      </w:r>
      <w:r w:rsidR="002A3337" w:rsidRPr="00FD4E03">
        <w:rPr>
          <w:rFonts w:ascii="Arial" w:hAnsi="Arial" w:cs="Arial"/>
          <w:sz w:val="22"/>
          <w:szCs w:val="22"/>
        </w:rPr>
        <w:t>općinskog vijeća</w:t>
      </w:r>
      <w:r w:rsidRPr="00FD4E03">
        <w:rPr>
          <w:rFonts w:ascii="Arial" w:hAnsi="Arial" w:cs="Arial"/>
          <w:sz w:val="22"/>
          <w:szCs w:val="22"/>
        </w:rPr>
        <w:t xml:space="preserve">, sukladno </w:t>
      </w:r>
      <w:r w:rsidR="0056435B" w:rsidRPr="00FD4E03">
        <w:rPr>
          <w:rFonts w:ascii="Arial" w:hAnsi="Arial" w:cs="Arial"/>
          <w:sz w:val="22"/>
          <w:szCs w:val="22"/>
        </w:rPr>
        <w:t>Z</w:t>
      </w:r>
      <w:r w:rsidRPr="00FD4E03">
        <w:rPr>
          <w:rFonts w:ascii="Arial" w:hAnsi="Arial" w:cs="Arial"/>
          <w:sz w:val="22"/>
          <w:szCs w:val="22"/>
        </w:rPr>
        <w:t>akonu.</w:t>
      </w:r>
    </w:p>
    <w:p w14:paraId="16A6453A" w14:textId="77777777" w:rsidR="00333062" w:rsidRPr="00FD4E03" w:rsidRDefault="00333062" w:rsidP="00333062">
      <w:pPr>
        <w:jc w:val="both"/>
        <w:rPr>
          <w:rFonts w:ascii="Arial" w:hAnsi="Arial" w:cs="Arial"/>
          <w:sz w:val="22"/>
          <w:szCs w:val="22"/>
        </w:rPr>
      </w:pPr>
    </w:p>
    <w:p w14:paraId="03BA8F07" w14:textId="77777777" w:rsidR="00333062" w:rsidRPr="00FD4E03" w:rsidRDefault="00333062" w:rsidP="003330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D4E03">
        <w:rPr>
          <w:rFonts w:ascii="Arial" w:hAnsi="Arial" w:cs="Arial"/>
          <w:b/>
          <w:sz w:val="22"/>
          <w:szCs w:val="22"/>
          <w:u w:val="single"/>
        </w:rPr>
        <w:t>II</w:t>
      </w:r>
      <w:r w:rsidR="00577794" w:rsidRPr="00FD4E03">
        <w:rPr>
          <w:rFonts w:ascii="Arial" w:hAnsi="Arial" w:cs="Arial"/>
          <w:b/>
          <w:sz w:val="22"/>
          <w:szCs w:val="22"/>
          <w:u w:val="single"/>
        </w:rPr>
        <w:t>.</w:t>
      </w:r>
      <w:r w:rsidRPr="00FD4E03">
        <w:rPr>
          <w:rFonts w:ascii="Arial" w:hAnsi="Arial" w:cs="Arial"/>
          <w:b/>
          <w:sz w:val="22"/>
          <w:szCs w:val="22"/>
          <w:u w:val="single"/>
        </w:rPr>
        <w:t xml:space="preserve">  OPĆI </w:t>
      </w:r>
      <w:r w:rsidR="00393091" w:rsidRPr="00FD4E03">
        <w:rPr>
          <w:rFonts w:ascii="Arial" w:hAnsi="Arial" w:cs="Arial"/>
          <w:b/>
          <w:sz w:val="22"/>
          <w:szCs w:val="22"/>
          <w:u w:val="single"/>
        </w:rPr>
        <w:t>UVJETI</w:t>
      </w:r>
      <w:r w:rsidRPr="00FD4E03">
        <w:rPr>
          <w:rFonts w:ascii="Arial" w:hAnsi="Arial" w:cs="Arial"/>
          <w:b/>
          <w:sz w:val="22"/>
          <w:szCs w:val="22"/>
          <w:u w:val="single"/>
        </w:rPr>
        <w:t xml:space="preserve"> ZA IMENOVANJA </w:t>
      </w:r>
    </w:p>
    <w:p w14:paraId="270DA190" w14:textId="77777777" w:rsidR="00C439A9" w:rsidRPr="00FD4E03" w:rsidRDefault="00C439A9" w:rsidP="003330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0FBD69F" w14:textId="77777777" w:rsidR="00333062" w:rsidRPr="00FD4E03" w:rsidRDefault="00333062" w:rsidP="00333062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Svi kandidati za pozicije u upravnim vijećima koj</w:t>
      </w:r>
      <w:r w:rsidR="00175465" w:rsidRPr="00FD4E03">
        <w:rPr>
          <w:rFonts w:ascii="Arial" w:hAnsi="Arial" w:cs="Arial"/>
          <w:sz w:val="22"/>
          <w:szCs w:val="22"/>
        </w:rPr>
        <w:t>i</w:t>
      </w:r>
      <w:r w:rsidRPr="00FD4E03">
        <w:rPr>
          <w:rFonts w:ascii="Arial" w:hAnsi="Arial" w:cs="Arial"/>
          <w:sz w:val="22"/>
          <w:szCs w:val="22"/>
        </w:rPr>
        <w:t xml:space="preserve"> su predmet ovog javnog natječaja trebaju ispunjavati slijedeće opće </w:t>
      </w:r>
      <w:r w:rsidR="00393091" w:rsidRPr="00FD4E03">
        <w:rPr>
          <w:rFonts w:ascii="Arial" w:hAnsi="Arial" w:cs="Arial"/>
          <w:sz w:val="22"/>
          <w:szCs w:val="22"/>
        </w:rPr>
        <w:t>uvjete</w:t>
      </w:r>
      <w:r w:rsidRPr="00FD4E03">
        <w:rPr>
          <w:rFonts w:ascii="Arial" w:hAnsi="Arial" w:cs="Arial"/>
          <w:sz w:val="22"/>
          <w:szCs w:val="22"/>
        </w:rPr>
        <w:t>:</w:t>
      </w:r>
    </w:p>
    <w:p w14:paraId="68656C46" w14:textId="77777777" w:rsidR="00333062" w:rsidRPr="00FD4E03" w:rsidRDefault="00333062" w:rsidP="00C73B79">
      <w:pPr>
        <w:numPr>
          <w:ilvl w:val="0"/>
          <w:numId w:val="9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da su državljani Bosne i Hercegovine,</w:t>
      </w:r>
    </w:p>
    <w:p w14:paraId="15F7A375" w14:textId="77777777" w:rsidR="00333062" w:rsidRPr="00FD4E03" w:rsidRDefault="00333062" w:rsidP="00C73B79">
      <w:pPr>
        <w:numPr>
          <w:ilvl w:val="0"/>
          <w:numId w:val="9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 xml:space="preserve">da su stariji od 18 godina, </w:t>
      </w:r>
    </w:p>
    <w:p w14:paraId="584673CD" w14:textId="77777777" w:rsidR="00333062" w:rsidRPr="00FD4E03" w:rsidRDefault="00333062" w:rsidP="00C73B79">
      <w:pPr>
        <w:numPr>
          <w:ilvl w:val="0"/>
          <w:numId w:val="9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da nisu otpušteni iz državne službe kao rezultat</w:t>
      </w:r>
      <w:r w:rsidR="00393091" w:rsidRPr="00FD4E03">
        <w:rPr>
          <w:rFonts w:ascii="Arial" w:hAnsi="Arial" w:cs="Arial"/>
          <w:sz w:val="22"/>
          <w:szCs w:val="22"/>
        </w:rPr>
        <w:t xml:space="preserve"> disciplinske mjere na bilo kojoj</w:t>
      </w:r>
      <w:r w:rsidRPr="00FD4E03">
        <w:rPr>
          <w:rFonts w:ascii="Arial" w:hAnsi="Arial" w:cs="Arial"/>
          <w:sz w:val="22"/>
          <w:szCs w:val="22"/>
        </w:rPr>
        <w:t xml:space="preserve"> </w:t>
      </w:r>
      <w:r w:rsidR="00393091" w:rsidRPr="00FD4E03">
        <w:rPr>
          <w:rFonts w:ascii="Arial" w:hAnsi="Arial" w:cs="Arial"/>
          <w:sz w:val="22"/>
          <w:szCs w:val="22"/>
        </w:rPr>
        <w:t>razini</w:t>
      </w:r>
      <w:r w:rsidRPr="00FD4E03">
        <w:rPr>
          <w:rFonts w:ascii="Arial" w:hAnsi="Arial" w:cs="Arial"/>
          <w:sz w:val="22"/>
          <w:szCs w:val="22"/>
        </w:rPr>
        <w:t xml:space="preserve"> u Bosni i Hercegovini u </w:t>
      </w:r>
      <w:r w:rsidR="00393091" w:rsidRPr="00FD4E03">
        <w:rPr>
          <w:rFonts w:ascii="Arial" w:hAnsi="Arial" w:cs="Arial"/>
          <w:sz w:val="22"/>
          <w:szCs w:val="22"/>
        </w:rPr>
        <w:t>razdoblju</w:t>
      </w:r>
      <w:r w:rsidRPr="00FD4E03">
        <w:rPr>
          <w:rFonts w:ascii="Arial" w:hAnsi="Arial" w:cs="Arial"/>
          <w:sz w:val="22"/>
          <w:szCs w:val="22"/>
        </w:rPr>
        <w:t xml:space="preserve"> od tri godine prije dana objavljivanja upražnjene pozicije,</w:t>
      </w:r>
    </w:p>
    <w:p w14:paraId="21D5776F" w14:textId="77777777" w:rsidR="00333062" w:rsidRPr="00FD4E03" w:rsidRDefault="00333062" w:rsidP="00C73B79">
      <w:pPr>
        <w:numPr>
          <w:ilvl w:val="0"/>
          <w:numId w:val="9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da se na njih ne odnosi članak IX</w:t>
      </w:r>
      <w:r w:rsidR="00393091" w:rsidRPr="00FD4E03">
        <w:rPr>
          <w:rFonts w:ascii="Arial" w:hAnsi="Arial" w:cs="Arial"/>
          <w:sz w:val="22"/>
          <w:szCs w:val="22"/>
        </w:rPr>
        <w:t>.</w:t>
      </w:r>
      <w:r w:rsidRPr="00FD4E03">
        <w:rPr>
          <w:rFonts w:ascii="Arial" w:hAnsi="Arial" w:cs="Arial"/>
          <w:sz w:val="22"/>
          <w:szCs w:val="22"/>
        </w:rPr>
        <w:t xml:space="preserve"> 1. Ustava Bosne i Hercegovine,</w:t>
      </w:r>
    </w:p>
    <w:p w14:paraId="1553AFC0" w14:textId="77777777" w:rsidR="00333062" w:rsidRPr="00FD4E03" w:rsidRDefault="00333062" w:rsidP="00C73B79">
      <w:pPr>
        <w:numPr>
          <w:ilvl w:val="0"/>
          <w:numId w:val="9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da nisu na funkciji u političkoj stranci u smislu članka 5. Zakona o ministarskim, vladinim i drugim imenovanjima Federacije Bosne i Hercegovine (</w:t>
      </w:r>
      <w:r w:rsidRPr="00FD4E03">
        <w:rPr>
          <w:rFonts w:ascii="Arial" w:hAnsi="Arial" w:cs="Arial"/>
          <w:iCs/>
          <w:sz w:val="22"/>
          <w:szCs w:val="22"/>
        </w:rPr>
        <w:t>“Službene novine FBiH”,  broj</w:t>
      </w:r>
      <w:r w:rsidR="002A3337" w:rsidRPr="00FD4E03">
        <w:rPr>
          <w:rFonts w:ascii="Arial" w:hAnsi="Arial" w:cs="Arial"/>
          <w:iCs/>
          <w:sz w:val="22"/>
          <w:szCs w:val="22"/>
        </w:rPr>
        <w:t>: 12/03,</w:t>
      </w:r>
      <w:r w:rsidRPr="00FD4E03">
        <w:rPr>
          <w:rFonts w:ascii="Arial" w:hAnsi="Arial" w:cs="Arial"/>
          <w:iCs/>
          <w:sz w:val="22"/>
          <w:szCs w:val="22"/>
        </w:rPr>
        <w:t xml:space="preserve"> 34/03</w:t>
      </w:r>
      <w:r w:rsidR="002A3337" w:rsidRPr="00FD4E03">
        <w:rPr>
          <w:rFonts w:ascii="Arial" w:hAnsi="Arial" w:cs="Arial"/>
          <w:iCs/>
          <w:sz w:val="22"/>
          <w:szCs w:val="22"/>
        </w:rPr>
        <w:t xml:space="preserve"> i 65/13</w:t>
      </w:r>
      <w:r w:rsidRPr="00FD4E03">
        <w:rPr>
          <w:rFonts w:ascii="Arial" w:hAnsi="Arial" w:cs="Arial"/>
          <w:sz w:val="22"/>
          <w:szCs w:val="22"/>
        </w:rPr>
        <w:t xml:space="preserve">), </w:t>
      </w:r>
    </w:p>
    <w:p w14:paraId="468A04BC" w14:textId="77777777" w:rsidR="00393091" w:rsidRPr="00FD4E03" w:rsidRDefault="00333062" w:rsidP="00C73B79">
      <w:pPr>
        <w:numPr>
          <w:ilvl w:val="0"/>
          <w:numId w:val="9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da nisu izabrani zvaničnici, nosi</w:t>
      </w:r>
      <w:r w:rsidR="00393091" w:rsidRPr="00FD4E03">
        <w:rPr>
          <w:rFonts w:ascii="Arial" w:hAnsi="Arial" w:cs="Arial"/>
          <w:sz w:val="22"/>
          <w:szCs w:val="22"/>
        </w:rPr>
        <w:t>telj</w:t>
      </w:r>
      <w:r w:rsidRPr="00FD4E03">
        <w:rPr>
          <w:rFonts w:ascii="Arial" w:hAnsi="Arial" w:cs="Arial"/>
          <w:sz w:val="22"/>
          <w:szCs w:val="22"/>
        </w:rPr>
        <w:t xml:space="preserve">i izvršnih funkcija ili savjetnici u smislu Zakon o sukobu interesa u organima vlasti u Federaciji Bosne i Hercegovine </w:t>
      </w:r>
      <w:r w:rsidRPr="00FD4E03">
        <w:rPr>
          <w:rFonts w:ascii="Arial" w:hAnsi="Arial" w:cs="Arial"/>
          <w:iCs/>
          <w:sz w:val="22"/>
          <w:szCs w:val="22"/>
        </w:rPr>
        <w:t>(“Službene novine</w:t>
      </w:r>
      <w:r w:rsidRPr="00FD4E03">
        <w:rPr>
          <w:rFonts w:ascii="Arial" w:hAnsi="Arial" w:cs="Arial"/>
          <w:sz w:val="22"/>
          <w:szCs w:val="22"/>
        </w:rPr>
        <w:t xml:space="preserve"> </w:t>
      </w:r>
      <w:r w:rsidRPr="00FD4E03">
        <w:rPr>
          <w:rFonts w:ascii="Arial" w:hAnsi="Arial" w:cs="Arial"/>
          <w:iCs/>
          <w:sz w:val="22"/>
          <w:szCs w:val="22"/>
        </w:rPr>
        <w:t>FBiH”, broj 70/08</w:t>
      </w:r>
      <w:r w:rsidR="00C73B79" w:rsidRPr="00FD4E03">
        <w:rPr>
          <w:rFonts w:ascii="Arial" w:hAnsi="Arial" w:cs="Arial"/>
          <w:iCs/>
          <w:sz w:val="22"/>
          <w:szCs w:val="22"/>
        </w:rPr>
        <w:t xml:space="preserve">), </w:t>
      </w:r>
    </w:p>
    <w:p w14:paraId="37E46BAD" w14:textId="77777777" w:rsidR="00333062" w:rsidRPr="00FD4E03" w:rsidRDefault="00333062" w:rsidP="00C73B79">
      <w:pPr>
        <w:numPr>
          <w:ilvl w:val="0"/>
          <w:numId w:val="9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da nemaju privatni interes u ustanovi u kojoj se kandidiraju  u smislu članka 2. točka 1.2. Zakona o ministarskim, vladinim i drugi</w:t>
      </w:r>
      <w:r w:rsidR="008D6038" w:rsidRPr="00FD4E03">
        <w:rPr>
          <w:rFonts w:ascii="Arial" w:hAnsi="Arial" w:cs="Arial"/>
          <w:sz w:val="22"/>
          <w:szCs w:val="22"/>
        </w:rPr>
        <w:t>m imenovanjima u Federaciji BiH.</w:t>
      </w:r>
    </w:p>
    <w:p w14:paraId="51039B59" w14:textId="77777777" w:rsidR="008D6038" w:rsidRPr="00FD4E03" w:rsidRDefault="008D6038" w:rsidP="008D603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14:paraId="126B7476" w14:textId="0821C451" w:rsidR="008D6038" w:rsidRDefault="008D6038" w:rsidP="008D603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14:paraId="12751F83" w14:textId="3246A505" w:rsidR="00FD4E03" w:rsidRDefault="00FD4E03" w:rsidP="008D603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14:paraId="5B358380" w14:textId="2F029D0E" w:rsidR="00FD4E03" w:rsidRDefault="00FD4E03" w:rsidP="008D603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14:paraId="124FF243" w14:textId="200DB574" w:rsidR="00FD4E03" w:rsidRDefault="00FD4E03" w:rsidP="008D603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14:paraId="48F6F70F" w14:textId="4570E512" w:rsidR="00FD4E03" w:rsidRDefault="00FD4E03" w:rsidP="008D603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14:paraId="1710CF97" w14:textId="77777777" w:rsidR="00FD4E03" w:rsidRPr="00FD4E03" w:rsidRDefault="00FD4E03" w:rsidP="008D603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14:paraId="3F5F7F26" w14:textId="77777777" w:rsidR="00333062" w:rsidRPr="00FD4E03" w:rsidRDefault="00333062" w:rsidP="00333062">
      <w:pPr>
        <w:tabs>
          <w:tab w:val="left" w:pos="1440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4D9DBC0E" w14:textId="77777777" w:rsidR="00C439A9" w:rsidRPr="00FD4E03" w:rsidRDefault="00C439A9" w:rsidP="00333062">
      <w:pPr>
        <w:tabs>
          <w:tab w:val="left" w:pos="1440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37444A77" w14:textId="77777777" w:rsidR="00C439A9" w:rsidRPr="00FD4E03" w:rsidRDefault="00C439A9" w:rsidP="00333062">
      <w:pPr>
        <w:tabs>
          <w:tab w:val="left" w:pos="1440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14:paraId="51E987DA" w14:textId="77777777" w:rsidR="00333062" w:rsidRPr="00FD4E03" w:rsidRDefault="00333062" w:rsidP="00333062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D4E03">
        <w:rPr>
          <w:rFonts w:ascii="Arial" w:hAnsi="Arial" w:cs="Arial"/>
          <w:b/>
          <w:sz w:val="22"/>
          <w:szCs w:val="22"/>
          <w:u w:val="single"/>
        </w:rPr>
        <w:t>III</w:t>
      </w:r>
      <w:r w:rsidR="00577794" w:rsidRPr="00FD4E03">
        <w:rPr>
          <w:rFonts w:ascii="Arial" w:hAnsi="Arial" w:cs="Arial"/>
          <w:b/>
          <w:sz w:val="22"/>
          <w:szCs w:val="22"/>
          <w:u w:val="single"/>
        </w:rPr>
        <w:t>.</w:t>
      </w:r>
      <w:r w:rsidRPr="00FD4E03">
        <w:rPr>
          <w:rFonts w:ascii="Arial" w:hAnsi="Arial" w:cs="Arial"/>
          <w:b/>
          <w:sz w:val="22"/>
          <w:szCs w:val="22"/>
          <w:u w:val="single"/>
        </w:rPr>
        <w:t xml:space="preserve">  POSEBNI </w:t>
      </w:r>
      <w:r w:rsidR="00393091" w:rsidRPr="00FD4E03">
        <w:rPr>
          <w:rFonts w:ascii="Arial" w:hAnsi="Arial" w:cs="Arial"/>
          <w:b/>
          <w:sz w:val="22"/>
          <w:szCs w:val="22"/>
          <w:u w:val="single"/>
        </w:rPr>
        <w:t>UVJETI</w:t>
      </w:r>
      <w:r w:rsidRPr="00FD4E03">
        <w:rPr>
          <w:rFonts w:ascii="Arial" w:hAnsi="Arial" w:cs="Arial"/>
          <w:b/>
          <w:sz w:val="22"/>
          <w:szCs w:val="22"/>
          <w:u w:val="single"/>
        </w:rPr>
        <w:t xml:space="preserve"> ZA IMENOVANJA </w:t>
      </w:r>
    </w:p>
    <w:p w14:paraId="070DA11F" w14:textId="77777777" w:rsidR="00C439A9" w:rsidRPr="00FD4E03" w:rsidRDefault="00C439A9" w:rsidP="00333062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0EADD75" w14:textId="77777777" w:rsidR="00333062" w:rsidRPr="00FD4E03" w:rsidRDefault="00333062" w:rsidP="00333062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ab/>
        <w:t xml:space="preserve">Pored općih </w:t>
      </w:r>
      <w:r w:rsidR="00393091" w:rsidRPr="00FD4E03">
        <w:rPr>
          <w:rFonts w:ascii="Arial" w:hAnsi="Arial" w:cs="Arial"/>
          <w:sz w:val="22"/>
          <w:szCs w:val="22"/>
        </w:rPr>
        <w:t>uvjeta</w:t>
      </w:r>
      <w:r w:rsidRPr="00FD4E03">
        <w:rPr>
          <w:rFonts w:ascii="Arial" w:hAnsi="Arial" w:cs="Arial"/>
          <w:sz w:val="22"/>
          <w:szCs w:val="22"/>
        </w:rPr>
        <w:t xml:space="preserve">, kandidati moraju ispunjavati i slijedeće posebne </w:t>
      </w:r>
      <w:r w:rsidR="00393091" w:rsidRPr="00FD4E03">
        <w:rPr>
          <w:rFonts w:ascii="Arial" w:hAnsi="Arial" w:cs="Arial"/>
          <w:sz w:val="22"/>
          <w:szCs w:val="22"/>
        </w:rPr>
        <w:t>uvjete</w:t>
      </w:r>
      <w:r w:rsidRPr="00FD4E03">
        <w:rPr>
          <w:rFonts w:ascii="Arial" w:hAnsi="Arial" w:cs="Arial"/>
          <w:sz w:val="22"/>
          <w:szCs w:val="22"/>
        </w:rPr>
        <w:t>:</w:t>
      </w:r>
    </w:p>
    <w:p w14:paraId="3D3E9803" w14:textId="466120FB" w:rsidR="00333062" w:rsidRPr="00FD4E03" w:rsidRDefault="00333062" w:rsidP="00C73B79">
      <w:pPr>
        <w:numPr>
          <w:ilvl w:val="0"/>
          <w:numId w:val="10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VSS</w:t>
      </w:r>
      <w:r w:rsidR="00B50DC4">
        <w:rPr>
          <w:rFonts w:ascii="Arial" w:hAnsi="Arial" w:cs="Arial"/>
          <w:sz w:val="22"/>
          <w:szCs w:val="22"/>
        </w:rPr>
        <w:t xml:space="preserve"> </w:t>
      </w:r>
      <w:r w:rsidRPr="00FD4E03">
        <w:rPr>
          <w:rFonts w:ascii="Arial" w:hAnsi="Arial" w:cs="Arial"/>
          <w:sz w:val="22"/>
          <w:szCs w:val="22"/>
        </w:rPr>
        <w:t>(VII</w:t>
      </w:r>
      <w:r w:rsidR="0056435B" w:rsidRPr="00FD4E03">
        <w:rPr>
          <w:rFonts w:ascii="Arial" w:hAnsi="Arial" w:cs="Arial"/>
          <w:sz w:val="22"/>
          <w:szCs w:val="22"/>
        </w:rPr>
        <w:t>/1</w:t>
      </w:r>
      <w:r w:rsidRPr="00FD4E03">
        <w:rPr>
          <w:rFonts w:ascii="Arial" w:hAnsi="Arial" w:cs="Arial"/>
          <w:sz w:val="22"/>
          <w:szCs w:val="22"/>
        </w:rPr>
        <w:t xml:space="preserve">) </w:t>
      </w:r>
      <w:r w:rsidR="00393091" w:rsidRPr="00FD4E03">
        <w:rPr>
          <w:rFonts w:ascii="Arial" w:hAnsi="Arial" w:cs="Arial"/>
          <w:sz w:val="22"/>
          <w:szCs w:val="22"/>
        </w:rPr>
        <w:t xml:space="preserve">fakultet društvenog, zdravstvenog ili tehničkog smjera, </w:t>
      </w:r>
      <w:r w:rsidR="00E63510" w:rsidRPr="00FD4E03">
        <w:rPr>
          <w:rFonts w:ascii="Arial" w:hAnsi="Arial" w:cs="Arial"/>
          <w:color w:val="000000"/>
          <w:sz w:val="22"/>
          <w:szCs w:val="22"/>
          <w:lang w:val="hr-BA"/>
        </w:rPr>
        <w:t xml:space="preserve">odnosno visoko obrazovanje prvog ciklusa </w:t>
      </w:r>
      <w:proofErr w:type="spellStart"/>
      <w:r w:rsidR="00E63510" w:rsidRPr="00FD4E03">
        <w:rPr>
          <w:rFonts w:ascii="Arial" w:hAnsi="Arial" w:cs="Arial"/>
          <w:color w:val="000000"/>
          <w:sz w:val="22"/>
          <w:szCs w:val="22"/>
          <w:lang w:val="hr-BA"/>
        </w:rPr>
        <w:t>Bolonjskog</w:t>
      </w:r>
      <w:proofErr w:type="spellEnd"/>
      <w:r w:rsidR="00E63510" w:rsidRPr="00FD4E03">
        <w:rPr>
          <w:rFonts w:ascii="Arial" w:hAnsi="Arial" w:cs="Arial"/>
          <w:color w:val="000000"/>
          <w:sz w:val="22"/>
          <w:szCs w:val="22"/>
          <w:lang w:val="hr-BA"/>
        </w:rPr>
        <w:t xml:space="preserve"> sustava studiranja koji se vrednuje sa najmanje 240 ECTS bodova ili drugog ili trećeg ciklusa </w:t>
      </w:r>
      <w:proofErr w:type="spellStart"/>
      <w:r w:rsidR="00E63510" w:rsidRPr="00FD4E03">
        <w:rPr>
          <w:rFonts w:ascii="Arial" w:hAnsi="Arial" w:cs="Arial"/>
          <w:color w:val="000000"/>
          <w:sz w:val="22"/>
          <w:szCs w:val="22"/>
          <w:lang w:val="hr-BA"/>
        </w:rPr>
        <w:t>Bolonjskog</w:t>
      </w:r>
      <w:proofErr w:type="spellEnd"/>
      <w:r w:rsidR="00E63510" w:rsidRPr="00FD4E03">
        <w:rPr>
          <w:rFonts w:ascii="Arial" w:hAnsi="Arial" w:cs="Arial"/>
          <w:color w:val="000000"/>
          <w:sz w:val="22"/>
          <w:szCs w:val="22"/>
          <w:lang w:val="hr-BA"/>
        </w:rPr>
        <w:t xml:space="preserve"> sustava studiranja </w:t>
      </w:r>
      <w:r w:rsidR="00E63510" w:rsidRPr="00FD4E03">
        <w:rPr>
          <w:rFonts w:ascii="Arial" w:hAnsi="Arial" w:cs="Arial"/>
          <w:sz w:val="22"/>
          <w:szCs w:val="22"/>
        </w:rPr>
        <w:t>društvenog, zdravstvenog ili tehničkog smjera</w:t>
      </w:r>
    </w:p>
    <w:p w14:paraId="255A8202" w14:textId="77777777" w:rsidR="00333062" w:rsidRPr="00FD4E03" w:rsidRDefault="00F97FF4" w:rsidP="00C73B79">
      <w:pPr>
        <w:numPr>
          <w:ilvl w:val="0"/>
          <w:numId w:val="10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 xml:space="preserve">najmanje </w:t>
      </w:r>
      <w:r w:rsidR="005F49F0" w:rsidRPr="00FD4E03">
        <w:rPr>
          <w:rFonts w:ascii="Arial" w:hAnsi="Arial" w:cs="Arial"/>
          <w:sz w:val="22"/>
          <w:szCs w:val="22"/>
        </w:rPr>
        <w:t>3</w:t>
      </w:r>
      <w:r w:rsidR="00333062" w:rsidRPr="00FD4E03">
        <w:rPr>
          <w:rFonts w:ascii="Arial" w:hAnsi="Arial" w:cs="Arial"/>
          <w:sz w:val="22"/>
          <w:szCs w:val="22"/>
        </w:rPr>
        <w:t xml:space="preserve"> (</w:t>
      </w:r>
      <w:r w:rsidR="005F49F0" w:rsidRPr="00FD4E03">
        <w:rPr>
          <w:rFonts w:ascii="Arial" w:hAnsi="Arial" w:cs="Arial"/>
          <w:sz w:val="22"/>
          <w:szCs w:val="22"/>
        </w:rPr>
        <w:t>tri</w:t>
      </w:r>
      <w:r w:rsidR="00333062" w:rsidRPr="00FD4E03">
        <w:rPr>
          <w:rFonts w:ascii="Arial" w:hAnsi="Arial" w:cs="Arial"/>
          <w:sz w:val="22"/>
          <w:szCs w:val="22"/>
        </w:rPr>
        <w:t>) godin</w:t>
      </w:r>
      <w:r w:rsidR="005F49F0" w:rsidRPr="00FD4E03">
        <w:rPr>
          <w:rFonts w:ascii="Arial" w:hAnsi="Arial" w:cs="Arial"/>
          <w:sz w:val="22"/>
          <w:szCs w:val="22"/>
        </w:rPr>
        <w:t>e</w:t>
      </w:r>
      <w:r w:rsidR="00333062" w:rsidRPr="00FD4E03">
        <w:rPr>
          <w:rFonts w:ascii="Arial" w:hAnsi="Arial" w:cs="Arial"/>
          <w:sz w:val="22"/>
          <w:szCs w:val="22"/>
        </w:rPr>
        <w:t xml:space="preserve"> radnog iskustva</w:t>
      </w:r>
      <w:r w:rsidRPr="00FD4E03">
        <w:rPr>
          <w:rFonts w:ascii="Arial" w:hAnsi="Arial" w:cs="Arial"/>
          <w:sz w:val="22"/>
          <w:szCs w:val="22"/>
        </w:rPr>
        <w:t xml:space="preserve"> u struci</w:t>
      </w:r>
      <w:r w:rsidR="00333062" w:rsidRPr="00FD4E03">
        <w:rPr>
          <w:rFonts w:ascii="Arial" w:hAnsi="Arial" w:cs="Arial"/>
          <w:sz w:val="22"/>
          <w:szCs w:val="22"/>
        </w:rPr>
        <w:t xml:space="preserve">, </w:t>
      </w:r>
    </w:p>
    <w:p w14:paraId="1C3A552E" w14:textId="77777777" w:rsidR="00333062" w:rsidRPr="00FD4E03" w:rsidRDefault="00F97FF4" w:rsidP="00C73B79">
      <w:pPr>
        <w:numPr>
          <w:ilvl w:val="0"/>
          <w:numId w:val="10"/>
        </w:num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da nije član u više od jednog upravnog vijeća ili nadzornog odbora, ustanove ili gospodarskog društva</w:t>
      </w:r>
      <w:r w:rsidR="00333062" w:rsidRPr="00FD4E03">
        <w:rPr>
          <w:rFonts w:ascii="Arial" w:hAnsi="Arial" w:cs="Arial"/>
          <w:sz w:val="22"/>
          <w:szCs w:val="22"/>
        </w:rPr>
        <w:t>.</w:t>
      </w:r>
    </w:p>
    <w:p w14:paraId="04E28002" w14:textId="77777777" w:rsidR="00C439A9" w:rsidRPr="00FD4E03" w:rsidRDefault="00C439A9" w:rsidP="00C439A9">
      <w:pPr>
        <w:tabs>
          <w:tab w:val="left" w:pos="1080"/>
        </w:tabs>
        <w:ind w:left="720"/>
        <w:jc w:val="both"/>
        <w:rPr>
          <w:rFonts w:ascii="Arial" w:hAnsi="Arial" w:cs="Arial"/>
          <w:sz w:val="22"/>
          <w:szCs w:val="22"/>
        </w:rPr>
      </w:pPr>
    </w:p>
    <w:p w14:paraId="00558C58" w14:textId="77777777" w:rsidR="00E2623C" w:rsidRPr="00FD4E03" w:rsidRDefault="00E2623C" w:rsidP="00E2623C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D4E03">
        <w:rPr>
          <w:rFonts w:ascii="Arial" w:hAnsi="Arial" w:cs="Arial"/>
          <w:b/>
          <w:sz w:val="22"/>
          <w:szCs w:val="22"/>
          <w:u w:val="single"/>
        </w:rPr>
        <w:t>IV.  PODNOŠENJE PRIJAVA</w:t>
      </w:r>
    </w:p>
    <w:p w14:paraId="6CF5C79C" w14:textId="77777777" w:rsidR="00C439A9" w:rsidRPr="00FD4E03" w:rsidRDefault="00C439A9" w:rsidP="00E2623C">
      <w:pPr>
        <w:tabs>
          <w:tab w:val="left" w:pos="72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BF79BFE" w14:textId="173B0890" w:rsidR="00E2623C" w:rsidRDefault="00E2623C" w:rsidP="00E2623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Prijava na javni natječaj podnosi se na posebnom obrascu “Prijava na javni natječaj“, koji se može pronaći na web stranici Vlade Kantona ili osobno preuzeti u Ministarstvu.</w:t>
      </w:r>
      <w:r w:rsidRPr="00FD4E03">
        <w:rPr>
          <w:rFonts w:ascii="Arial" w:hAnsi="Arial" w:cs="Arial"/>
          <w:sz w:val="22"/>
          <w:szCs w:val="22"/>
        </w:rPr>
        <w:tab/>
      </w:r>
    </w:p>
    <w:p w14:paraId="4EC44BD0" w14:textId="77777777" w:rsidR="00B50DC4" w:rsidRPr="00FD4E03" w:rsidRDefault="00B50DC4" w:rsidP="00E2623C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14:paraId="55282BED" w14:textId="77777777" w:rsidR="00E2623C" w:rsidRPr="00FD4E03" w:rsidRDefault="00E2623C" w:rsidP="00E2623C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Uz Prijavu na javni natječaj kandidati su dužni priložiti sljedeće dokaze o ispunjavanju uvjeta:</w:t>
      </w:r>
    </w:p>
    <w:p w14:paraId="0129F5F9" w14:textId="77777777" w:rsidR="00E2623C" w:rsidRPr="00FD4E03" w:rsidRDefault="00E2623C" w:rsidP="00E2623C">
      <w:pPr>
        <w:pStyle w:val="Odlomakpopisa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životopis,</w:t>
      </w:r>
    </w:p>
    <w:p w14:paraId="41CE00E3" w14:textId="77777777" w:rsidR="00E2623C" w:rsidRPr="00FD4E03" w:rsidRDefault="00E2623C" w:rsidP="00E2623C">
      <w:pPr>
        <w:pStyle w:val="Odlomakpopisa"/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uvjerenje o državljanstvu ili preslik osobne iskaznice (CIPS),</w:t>
      </w:r>
    </w:p>
    <w:p w14:paraId="1704DD7C" w14:textId="66E591C3" w:rsidR="00E2623C" w:rsidRDefault="00E2623C" w:rsidP="00E2623C">
      <w:pPr>
        <w:pStyle w:val="Odlomakpopisa"/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rodni list,</w:t>
      </w:r>
    </w:p>
    <w:p w14:paraId="1015D2CA" w14:textId="6D9E0357" w:rsidR="00B50DC4" w:rsidRPr="00FD4E03" w:rsidRDefault="00B50DC4" w:rsidP="00E2623C">
      <w:pPr>
        <w:pStyle w:val="Odlomakpopisa"/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uvjerenje da nisu otpušteni iz državne službe (za uposlene u državnoj službi)</w:t>
      </w:r>
    </w:p>
    <w:p w14:paraId="30B194E5" w14:textId="77777777" w:rsidR="00E2623C" w:rsidRPr="00FD4E03" w:rsidRDefault="00E2623C" w:rsidP="00E2623C">
      <w:pPr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dokaz o školskoj spremi,</w:t>
      </w:r>
    </w:p>
    <w:p w14:paraId="27A9ED89" w14:textId="77777777" w:rsidR="00E2623C" w:rsidRPr="00FD4E03" w:rsidRDefault="00E2623C" w:rsidP="00E2623C">
      <w:pPr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dokaz o radnom iskustvu,</w:t>
      </w:r>
    </w:p>
    <w:p w14:paraId="3D0A5A2A" w14:textId="28AE9F14" w:rsidR="00E2623C" w:rsidRPr="00FD4E03" w:rsidRDefault="00E2623C" w:rsidP="00E2623C">
      <w:pPr>
        <w:numPr>
          <w:ilvl w:val="0"/>
          <w:numId w:val="12"/>
        </w:numPr>
        <w:tabs>
          <w:tab w:val="left" w:pos="720"/>
        </w:tabs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izjave iz točke II.(alineje:</w:t>
      </w:r>
      <w:r w:rsidR="00E63510" w:rsidRPr="00FD4E03">
        <w:rPr>
          <w:rFonts w:ascii="Arial" w:hAnsi="Arial" w:cs="Arial"/>
          <w:sz w:val="22"/>
          <w:szCs w:val="22"/>
        </w:rPr>
        <w:t xml:space="preserve"> </w:t>
      </w:r>
      <w:r w:rsidRPr="00FD4E03">
        <w:rPr>
          <w:rFonts w:ascii="Arial" w:hAnsi="Arial" w:cs="Arial"/>
          <w:sz w:val="22"/>
          <w:szCs w:val="22"/>
        </w:rPr>
        <w:t>3,4,5,6, i 7) i točke  III . alineje 3. natječaja.</w:t>
      </w:r>
    </w:p>
    <w:p w14:paraId="5131DC57" w14:textId="77777777" w:rsidR="00E2623C" w:rsidRPr="00FD4E03" w:rsidRDefault="00E2623C" w:rsidP="00C439A9">
      <w:pPr>
        <w:tabs>
          <w:tab w:val="left" w:pos="720"/>
        </w:tabs>
        <w:ind w:left="720"/>
        <w:rPr>
          <w:rFonts w:ascii="Arial" w:hAnsi="Arial" w:cs="Arial"/>
          <w:sz w:val="22"/>
          <w:szCs w:val="22"/>
        </w:rPr>
      </w:pPr>
    </w:p>
    <w:p w14:paraId="00DEE2B5" w14:textId="77777777" w:rsidR="00E2623C" w:rsidRPr="00FD4E03" w:rsidRDefault="00E2623C" w:rsidP="00E2623C">
      <w:pPr>
        <w:tabs>
          <w:tab w:val="left" w:pos="566"/>
          <w:tab w:val="left" w:pos="1003"/>
        </w:tabs>
        <w:rPr>
          <w:rFonts w:ascii="Arial" w:hAnsi="Arial" w:cs="Arial"/>
          <w:b/>
          <w:sz w:val="22"/>
          <w:szCs w:val="22"/>
        </w:rPr>
      </w:pPr>
      <w:r w:rsidRPr="00FD4E03">
        <w:rPr>
          <w:rFonts w:ascii="Arial" w:hAnsi="Arial" w:cs="Arial"/>
          <w:b/>
          <w:sz w:val="22"/>
          <w:szCs w:val="22"/>
        </w:rPr>
        <w:t>Dokazi se prilažu u originalu ili ovjerenoj kopiji.</w:t>
      </w:r>
    </w:p>
    <w:p w14:paraId="01ABD8DA" w14:textId="77777777" w:rsidR="00E2623C" w:rsidRPr="00FD4E03" w:rsidRDefault="00E2623C" w:rsidP="00E2623C">
      <w:pPr>
        <w:tabs>
          <w:tab w:val="left" w:pos="566"/>
          <w:tab w:val="left" w:pos="1003"/>
        </w:tabs>
        <w:rPr>
          <w:rFonts w:ascii="Arial" w:hAnsi="Arial" w:cs="Arial"/>
          <w:b/>
          <w:sz w:val="22"/>
          <w:szCs w:val="22"/>
        </w:rPr>
      </w:pPr>
    </w:p>
    <w:p w14:paraId="38AAE549" w14:textId="77777777" w:rsidR="00E2623C" w:rsidRPr="00FD4E03" w:rsidRDefault="00E2623C" w:rsidP="00E2623C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 xml:space="preserve">Od kandidata koji uđu u uži izbor može biti zatraženo dostavljanje dodatne dokumentacije. </w:t>
      </w:r>
    </w:p>
    <w:p w14:paraId="0F2AE871" w14:textId="77777777" w:rsidR="00E2623C" w:rsidRPr="00FD4E03" w:rsidRDefault="00E2623C" w:rsidP="00E2623C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Svi kandidati koji budu stavljeni na listu za uži izbor biti će pozvani na intervju pred Povjerenstvo za izbor kojega imenuju Ministar zdravstva i socijalne politike Kantona Središnja Bosna.</w:t>
      </w:r>
    </w:p>
    <w:p w14:paraId="7C23E3C8" w14:textId="77777777" w:rsidR="00E2623C" w:rsidRPr="00FD4E03" w:rsidRDefault="00E2623C" w:rsidP="00E2623C">
      <w:pPr>
        <w:jc w:val="both"/>
        <w:rPr>
          <w:rFonts w:ascii="Arial" w:hAnsi="Arial" w:cs="Arial"/>
          <w:sz w:val="22"/>
          <w:szCs w:val="22"/>
        </w:rPr>
      </w:pPr>
    </w:p>
    <w:p w14:paraId="07E65A5C" w14:textId="77777777" w:rsidR="00E2623C" w:rsidRPr="00FD4E03" w:rsidRDefault="00E2623C" w:rsidP="00E2623C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Nakon intervjua, Povjerenstvo za izbor će putem pismene preporuke predložiti rang listu s najboljim kandidatima Ministru zdravstva i socijalne politike Kantona Središnja Bosna.</w:t>
      </w:r>
    </w:p>
    <w:p w14:paraId="2B2521B6" w14:textId="77777777" w:rsidR="00E2623C" w:rsidRPr="00FD4E03" w:rsidRDefault="00E2623C" w:rsidP="00E2623C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Konačno imenovanje kandidata izvršit će se sukladno statutima ustanova.</w:t>
      </w:r>
    </w:p>
    <w:p w14:paraId="4A8B15FD" w14:textId="77777777" w:rsidR="00E2623C" w:rsidRPr="00FD4E03" w:rsidRDefault="00E2623C" w:rsidP="00E2623C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ab/>
      </w:r>
    </w:p>
    <w:p w14:paraId="54D760B4" w14:textId="77777777" w:rsidR="00E2623C" w:rsidRPr="00FD4E03" w:rsidRDefault="00E2623C" w:rsidP="00E2623C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 xml:space="preserve">Javni oglas ostaje otvoren 15 dana od dana objavljivanja u Službenim novinama Federacije BiH, dnevnom listu „Dnevni avaz“ i na web stranici Vlade Kantona. </w:t>
      </w:r>
    </w:p>
    <w:p w14:paraId="65A5B267" w14:textId="77777777" w:rsidR="00E2623C" w:rsidRPr="00FD4E03" w:rsidRDefault="00E2623C" w:rsidP="00E2623C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 xml:space="preserve">Rok za podnošenje prijava računa se od dana posljednje objave oglasa. </w:t>
      </w:r>
    </w:p>
    <w:p w14:paraId="20BA1188" w14:textId="77777777" w:rsidR="00E2623C" w:rsidRPr="00FD4E03" w:rsidRDefault="00E2623C" w:rsidP="00E2623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 xml:space="preserve">Prijave na propisanom obrascu sa traženim dokumentima treba dostaviti osobno ili preporučenom poštom na adresu: Ministarstvo zdravstva i socijalne politike, ul. Stanična 43, Travnik, Povjerenstvo za izbor članova upravnih vijeća javnih ustanova, sa naznakom </w:t>
      </w:r>
      <w:r w:rsidRPr="00FD4E03">
        <w:rPr>
          <w:rFonts w:ascii="Arial" w:hAnsi="Arial" w:cs="Arial"/>
          <w:b/>
          <w:bCs/>
          <w:sz w:val="22"/>
          <w:szCs w:val="22"/>
        </w:rPr>
        <w:t>«PRIJAVA NA JAVNI NATJEČAJ - NE OTVARATI» .</w:t>
      </w:r>
    </w:p>
    <w:p w14:paraId="1D3F4867" w14:textId="77777777" w:rsidR="00E2623C" w:rsidRPr="00FD4E03" w:rsidRDefault="00E2623C" w:rsidP="00E2623C">
      <w:pPr>
        <w:jc w:val="both"/>
        <w:rPr>
          <w:rFonts w:ascii="Arial" w:hAnsi="Arial" w:cs="Arial"/>
          <w:sz w:val="22"/>
          <w:szCs w:val="22"/>
        </w:rPr>
      </w:pPr>
    </w:p>
    <w:p w14:paraId="1FC96186" w14:textId="77777777" w:rsidR="00E2623C" w:rsidRPr="00FD4E03" w:rsidRDefault="00E2623C" w:rsidP="00E2623C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>Neblagovremene i nepotpune prijave neće se uzeti u razmatranje.</w:t>
      </w:r>
    </w:p>
    <w:p w14:paraId="0BAF1DCF" w14:textId="77777777" w:rsidR="00E2623C" w:rsidRPr="00FD4E03" w:rsidRDefault="00E2623C" w:rsidP="00E2623C">
      <w:pPr>
        <w:jc w:val="both"/>
        <w:rPr>
          <w:rFonts w:ascii="Arial" w:hAnsi="Arial" w:cs="Arial"/>
          <w:sz w:val="22"/>
          <w:szCs w:val="22"/>
        </w:rPr>
      </w:pPr>
    </w:p>
    <w:p w14:paraId="581756A7" w14:textId="77777777" w:rsidR="00E2623C" w:rsidRPr="00FD4E03" w:rsidRDefault="00E2623C" w:rsidP="00E2623C">
      <w:pPr>
        <w:jc w:val="both"/>
        <w:rPr>
          <w:rFonts w:ascii="Arial" w:hAnsi="Arial" w:cs="Arial"/>
          <w:sz w:val="22"/>
          <w:szCs w:val="22"/>
        </w:rPr>
      </w:pPr>
    </w:p>
    <w:p w14:paraId="12643750" w14:textId="77777777" w:rsidR="00E2623C" w:rsidRPr="00FD4E03" w:rsidRDefault="00E2623C" w:rsidP="00E2623C">
      <w:pPr>
        <w:jc w:val="both"/>
        <w:rPr>
          <w:rFonts w:ascii="Arial" w:hAnsi="Arial" w:cs="Arial"/>
          <w:sz w:val="22"/>
          <w:szCs w:val="22"/>
        </w:rPr>
      </w:pPr>
    </w:p>
    <w:p w14:paraId="29AAA818" w14:textId="177D0F5A" w:rsidR="00E2623C" w:rsidRPr="00FD4E03" w:rsidRDefault="00FD4E03" w:rsidP="00E2623C">
      <w:pPr>
        <w:jc w:val="both"/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 xml:space="preserve">Travnik: </w:t>
      </w:r>
      <w:r w:rsidR="00C803DE">
        <w:rPr>
          <w:rFonts w:ascii="Arial" w:hAnsi="Arial" w:cs="Arial"/>
          <w:sz w:val="22"/>
          <w:szCs w:val="22"/>
        </w:rPr>
        <w:t>26</w:t>
      </w:r>
      <w:r w:rsidRPr="00FD4E03">
        <w:rPr>
          <w:rFonts w:ascii="Arial" w:hAnsi="Arial" w:cs="Arial"/>
          <w:sz w:val="22"/>
          <w:szCs w:val="22"/>
        </w:rPr>
        <w:t>.01.2022. godine</w:t>
      </w:r>
      <w:r w:rsidR="00E2623C" w:rsidRPr="00FD4E03">
        <w:rPr>
          <w:rFonts w:ascii="Arial" w:hAnsi="Arial" w:cs="Arial"/>
          <w:sz w:val="22"/>
          <w:szCs w:val="22"/>
        </w:rPr>
        <w:tab/>
      </w:r>
      <w:r w:rsidR="00E2623C" w:rsidRPr="00FD4E03">
        <w:rPr>
          <w:rFonts w:ascii="Arial" w:hAnsi="Arial" w:cs="Arial"/>
          <w:sz w:val="22"/>
          <w:szCs w:val="22"/>
        </w:rPr>
        <w:tab/>
      </w:r>
      <w:r w:rsidR="00E2623C" w:rsidRPr="00FD4E03">
        <w:rPr>
          <w:rFonts w:ascii="Arial" w:hAnsi="Arial" w:cs="Arial"/>
          <w:sz w:val="22"/>
          <w:szCs w:val="22"/>
        </w:rPr>
        <w:tab/>
      </w:r>
      <w:r w:rsidR="00E2623C" w:rsidRPr="00FD4E03">
        <w:rPr>
          <w:rFonts w:ascii="Arial" w:hAnsi="Arial" w:cs="Arial"/>
          <w:sz w:val="22"/>
          <w:szCs w:val="22"/>
        </w:rPr>
        <w:tab/>
      </w:r>
      <w:r w:rsidR="00E2623C" w:rsidRPr="00FD4E03">
        <w:rPr>
          <w:rFonts w:ascii="Arial" w:hAnsi="Arial" w:cs="Arial"/>
          <w:sz w:val="22"/>
          <w:szCs w:val="22"/>
        </w:rPr>
        <w:tab/>
      </w:r>
      <w:r w:rsidR="00E2623C" w:rsidRPr="00FD4E03">
        <w:rPr>
          <w:rFonts w:ascii="Arial" w:hAnsi="Arial" w:cs="Arial"/>
          <w:sz w:val="22"/>
          <w:szCs w:val="22"/>
        </w:rPr>
        <w:tab/>
      </w:r>
      <w:r w:rsidR="00E2623C" w:rsidRPr="00FD4E03">
        <w:rPr>
          <w:rFonts w:ascii="Arial" w:hAnsi="Arial" w:cs="Arial"/>
          <w:sz w:val="22"/>
          <w:szCs w:val="22"/>
        </w:rPr>
        <w:tab/>
      </w:r>
      <w:r w:rsidR="00E2623C" w:rsidRPr="00FD4E03">
        <w:rPr>
          <w:rFonts w:ascii="Arial" w:hAnsi="Arial" w:cs="Arial"/>
          <w:sz w:val="22"/>
          <w:szCs w:val="22"/>
        </w:rPr>
        <w:tab/>
      </w:r>
      <w:r w:rsidR="00E2623C" w:rsidRPr="00FD4E03">
        <w:rPr>
          <w:rFonts w:ascii="Arial" w:hAnsi="Arial" w:cs="Arial"/>
          <w:sz w:val="22"/>
          <w:szCs w:val="22"/>
        </w:rPr>
        <w:tab/>
      </w:r>
    </w:p>
    <w:p w14:paraId="12FF64C2" w14:textId="77777777" w:rsidR="00E2623C" w:rsidRPr="00FD4E03" w:rsidRDefault="00E2623C" w:rsidP="00E2623C">
      <w:pPr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="00624B15" w:rsidRPr="00FD4E03">
        <w:rPr>
          <w:rFonts w:ascii="Arial" w:hAnsi="Arial" w:cs="Arial"/>
          <w:sz w:val="22"/>
          <w:szCs w:val="22"/>
        </w:rPr>
        <w:t xml:space="preserve">  </w:t>
      </w:r>
      <w:r w:rsidRPr="00FD4E03">
        <w:rPr>
          <w:rFonts w:ascii="Arial" w:hAnsi="Arial" w:cs="Arial"/>
          <w:sz w:val="22"/>
          <w:szCs w:val="22"/>
        </w:rPr>
        <w:t>MINISTAR</w:t>
      </w:r>
    </w:p>
    <w:p w14:paraId="6AC91741" w14:textId="77777777" w:rsidR="00E2623C" w:rsidRPr="00FD4E03" w:rsidRDefault="00E2623C" w:rsidP="00E2623C">
      <w:pPr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</w:p>
    <w:p w14:paraId="45082D8A" w14:textId="45EFC8A3" w:rsidR="00E2623C" w:rsidRPr="00FD4E03" w:rsidRDefault="00E2623C" w:rsidP="00E2623C">
      <w:pPr>
        <w:rPr>
          <w:rFonts w:ascii="Arial" w:hAnsi="Arial" w:cs="Arial"/>
          <w:sz w:val="22"/>
          <w:szCs w:val="22"/>
        </w:rPr>
      </w:pP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Pr="00FD4E03">
        <w:rPr>
          <w:rFonts w:ascii="Arial" w:hAnsi="Arial" w:cs="Arial"/>
          <w:sz w:val="22"/>
          <w:szCs w:val="22"/>
        </w:rPr>
        <w:tab/>
      </w:r>
      <w:r w:rsidR="00C439A9" w:rsidRPr="00FD4E03">
        <w:rPr>
          <w:rFonts w:ascii="Arial" w:hAnsi="Arial" w:cs="Arial"/>
          <w:sz w:val="22"/>
          <w:szCs w:val="22"/>
        </w:rPr>
        <w:t xml:space="preserve"> </w:t>
      </w:r>
      <w:r w:rsidR="00624B15" w:rsidRPr="00FD4E03">
        <w:rPr>
          <w:rFonts w:ascii="Arial" w:hAnsi="Arial" w:cs="Arial"/>
          <w:sz w:val="22"/>
          <w:szCs w:val="22"/>
        </w:rPr>
        <w:t xml:space="preserve">    </w:t>
      </w:r>
      <w:r w:rsidR="00C439A9" w:rsidRPr="00FD4E03">
        <w:rPr>
          <w:rFonts w:ascii="Arial" w:hAnsi="Arial" w:cs="Arial"/>
          <w:sz w:val="22"/>
          <w:szCs w:val="22"/>
        </w:rPr>
        <w:t xml:space="preserve"> </w:t>
      </w:r>
      <w:r w:rsidRPr="00FD4E03">
        <w:rPr>
          <w:rFonts w:ascii="Arial" w:hAnsi="Arial" w:cs="Arial"/>
          <w:sz w:val="22"/>
          <w:szCs w:val="22"/>
        </w:rPr>
        <w:t xml:space="preserve">  </w:t>
      </w:r>
      <w:r w:rsidR="00E63510" w:rsidRPr="00FD4E03">
        <w:rPr>
          <w:rFonts w:ascii="Arial" w:hAnsi="Arial" w:cs="Arial"/>
          <w:sz w:val="22"/>
          <w:szCs w:val="22"/>
        </w:rPr>
        <w:t xml:space="preserve">      </w:t>
      </w:r>
      <w:r w:rsidRPr="00FD4E03">
        <w:rPr>
          <w:rFonts w:ascii="Arial" w:hAnsi="Arial" w:cs="Arial"/>
          <w:sz w:val="22"/>
          <w:szCs w:val="22"/>
        </w:rPr>
        <w:t>Anto Matić</w:t>
      </w:r>
    </w:p>
    <w:p w14:paraId="65C7D5CE" w14:textId="77777777" w:rsidR="00333062" w:rsidRPr="00FD4E03" w:rsidRDefault="00333062" w:rsidP="00333062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sectPr w:rsidR="00333062" w:rsidRPr="00FD4E03" w:rsidSect="00AB6E39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4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16"/>
        <w:szCs w:val="24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1BD02AAE"/>
    <w:multiLevelType w:val="hybridMultilevel"/>
    <w:tmpl w:val="BA82B43C"/>
    <w:lvl w:ilvl="0" w:tplc="85C696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8D033F"/>
    <w:multiLevelType w:val="hybridMultilevel"/>
    <w:tmpl w:val="8C58877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9528F"/>
    <w:multiLevelType w:val="hybridMultilevel"/>
    <w:tmpl w:val="DFFA04FA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E039C3"/>
    <w:multiLevelType w:val="multilevel"/>
    <w:tmpl w:val="56D4876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 w15:restartNumberingAfterBreak="0">
    <w:nsid w:val="588F34C1"/>
    <w:multiLevelType w:val="hybridMultilevel"/>
    <w:tmpl w:val="C0AE4F72"/>
    <w:lvl w:ilvl="0" w:tplc="912CC1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C6FD0"/>
    <w:multiLevelType w:val="multilevel"/>
    <w:tmpl w:val="AD50683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68AC641B"/>
    <w:multiLevelType w:val="hybridMultilevel"/>
    <w:tmpl w:val="BEA68B54"/>
    <w:lvl w:ilvl="0" w:tplc="0AE442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560" w:hanging="360"/>
      </w:pPr>
    </w:lvl>
    <w:lvl w:ilvl="2" w:tplc="141A001B" w:tentative="1">
      <w:start w:val="1"/>
      <w:numFmt w:val="lowerRoman"/>
      <w:lvlText w:val="%3."/>
      <w:lvlJc w:val="right"/>
      <w:pPr>
        <w:ind w:left="2280" w:hanging="180"/>
      </w:pPr>
    </w:lvl>
    <w:lvl w:ilvl="3" w:tplc="141A000F" w:tentative="1">
      <w:start w:val="1"/>
      <w:numFmt w:val="decimal"/>
      <w:lvlText w:val="%4."/>
      <w:lvlJc w:val="left"/>
      <w:pPr>
        <w:ind w:left="3000" w:hanging="360"/>
      </w:pPr>
    </w:lvl>
    <w:lvl w:ilvl="4" w:tplc="141A0019" w:tentative="1">
      <w:start w:val="1"/>
      <w:numFmt w:val="lowerLetter"/>
      <w:lvlText w:val="%5."/>
      <w:lvlJc w:val="left"/>
      <w:pPr>
        <w:ind w:left="3720" w:hanging="360"/>
      </w:pPr>
    </w:lvl>
    <w:lvl w:ilvl="5" w:tplc="141A001B" w:tentative="1">
      <w:start w:val="1"/>
      <w:numFmt w:val="lowerRoman"/>
      <w:lvlText w:val="%6."/>
      <w:lvlJc w:val="right"/>
      <w:pPr>
        <w:ind w:left="4440" w:hanging="180"/>
      </w:pPr>
    </w:lvl>
    <w:lvl w:ilvl="6" w:tplc="141A000F" w:tentative="1">
      <w:start w:val="1"/>
      <w:numFmt w:val="decimal"/>
      <w:lvlText w:val="%7."/>
      <w:lvlJc w:val="left"/>
      <w:pPr>
        <w:ind w:left="5160" w:hanging="360"/>
      </w:pPr>
    </w:lvl>
    <w:lvl w:ilvl="7" w:tplc="141A0019" w:tentative="1">
      <w:start w:val="1"/>
      <w:numFmt w:val="lowerLetter"/>
      <w:lvlText w:val="%8."/>
      <w:lvlJc w:val="left"/>
      <w:pPr>
        <w:ind w:left="5880" w:hanging="360"/>
      </w:pPr>
    </w:lvl>
    <w:lvl w:ilvl="8" w:tplc="141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 w15:restartNumberingAfterBreak="0">
    <w:nsid w:val="6B70749D"/>
    <w:multiLevelType w:val="hybridMultilevel"/>
    <w:tmpl w:val="58C6269A"/>
    <w:lvl w:ilvl="0" w:tplc="3AFAF64C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2148" w:hanging="360"/>
      </w:pPr>
    </w:lvl>
    <w:lvl w:ilvl="2" w:tplc="141A001B" w:tentative="1">
      <w:start w:val="1"/>
      <w:numFmt w:val="lowerRoman"/>
      <w:lvlText w:val="%3."/>
      <w:lvlJc w:val="right"/>
      <w:pPr>
        <w:ind w:left="2868" w:hanging="180"/>
      </w:pPr>
    </w:lvl>
    <w:lvl w:ilvl="3" w:tplc="141A000F" w:tentative="1">
      <w:start w:val="1"/>
      <w:numFmt w:val="decimal"/>
      <w:lvlText w:val="%4."/>
      <w:lvlJc w:val="left"/>
      <w:pPr>
        <w:ind w:left="3588" w:hanging="360"/>
      </w:pPr>
    </w:lvl>
    <w:lvl w:ilvl="4" w:tplc="141A0019" w:tentative="1">
      <w:start w:val="1"/>
      <w:numFmt w:val="lowerLetter"/>
      <w:lvlText w:val="%5."/>
      <w:lvlJc w:val="left"/>
      <w:pPr>
        <w:ind w:left="4308" w:hanging="360"/>
      </w:pPr>
    </w:lvl>
    <w:lvl w:ilvl="5" w:tplc="141A001B" w:tentative="1">
      <w:start w:val="1"/>
      <w:numFmt w:val="lowerRoman"/>
      <w:lvlText w:val="%6."/>
      <w:lvlJc w:val="right"/>
      <w:pPr>
        <w:ind w:left="5028" w:hanging="180"/>
      </w:pPr>
    </w:lvl>
    <w:lvl w:ilvl="6" w:tplc="141A000F" w:tentative="1">
      <w:start w:val="1"/>
      <w:numFmt w:val="decimal"/>
      <w:lvlText w:val="%7."/>
      <w:lvlJc w:val="left"/>
      <w:pPr>
        <w:ind w:left="5748" w:hanging="360"/>
      </w:pPr>
    </w:lvl>
    <w:lvl w:ilvl="7" w:tplc="141A0019" w:tentative="1">
      <w:start w:val="1"/>
      <w:numFmt w:val="lowerLetter"/>
      <w:lvlText w:val="%8."/>
      <w:lvlJc w:val="left"/>
      <w:pPr>
        <w:ind w:left="6468" w:hanging="360"/>
      </w:pPr>
    </w:lvl>
    <w:lvl w:ilvl="8" w:tplc="141A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  <w:num w:numId="5">
    <w:abstractNumId w:val="10"/>
  </w:num>
  <w:num w:numId="6">
    <w:abstractNumId w:val="8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62"/>
    <w:rsid w:val="0000148E"/>
    <w:rsid w:val="00086801"/>
    <w:rsid w:val="00091B8F"/>
    <w:rsid w:val="00096427"/>
    <w:rsid w:val="00125DAE"/>
    <w:rsid w:val="00163D8F"/>
    <w:rsid w:val="00175465"/>
    <w:rsid w:val="001E04E0"/>
    <w:rsid w:val="002A3337"/>
    <w:rsid w:val="00333062"/>
    <w:rsid w:val="00393091"/>
    <w:rsid w:val="004365F9"/>
    <w:rsid w:val="004B1EBF"/>
    <w:rsid w:val="004C25D0"/>
    <w:rsid w:val="004C4095"/>
    <w:rsid w:val="004C57BA"/>
    <w:rsid w:val="0056435B"/>
    <w:rsid w:val="00577794"/>
    <w:rsid w:val="005B1E0C"/>
    <w:rsid w:val="005D6273"/>
    <w:rsid w:val="005F49F0"/>
    <w:rsid w:val="006077EB"/>
    <w:rsid w:val="006224D5"/>
    <w:rsid w:val="00624B15"/>
    <w:rsid w:val="006821E5"/>
    <w:rsid w:val="006B1BD4"/>
    <w:rsid w:val="00700845"/>
    <w:rsid w:val="007C76B0"/>
    <w:rsid w:val="007D62CE"/>
    <w:rsid w:val="00811C90"/>
    <w:rsid w:val="0083391D"/>
    <w:rsid w:val="008770EA"/>
    <w:rsid w:val="008B34F8"/>
    <w:rsid w:val="008D6038"/>
    <w:rsid w:val="0090632C"/>
    <w:rsid w:val="009741C6"/>
    <w:rsid w:val="00992568"/>
    <w:rsid w:val="009E4B0B"/>
    <w:rsid w:val="00A05F2E"/>
    <w:rsid w:val="00A43CA1"/>
    <w:rsid w:val="00A6687E"/>
    <w:rsid w:val="00AB6E39"/>
    <w:rsid w:val="00AE366D"/>
    <w:rsid w:val="00B50DC4"/>
    <w:rsid w:val="00C439A9"/>
    <w:rsid w:val="00C73B79"/>
    <w:rsid w:val="00C803DE"/>
    <w:rsid w:val="00DA5906"/>
    <w:rsid w:val="00E12B80"/>
    <w:rsid w:val="00E2623C"/>
    <w:rsid w:val="00E63510"/>
    <w:rsid w:val="00E95014"/>
    <w:rsid w:val="00EE07F2"/>
    <w:rsid w:val="00F97FF4"/>
    <w:rsid w:val="00FD4E03"/>
    <w:rsid w:val="00FF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763AB"/>
  <w15:docId w15:val="{E96A4716-37B9-4F2A-994B-517E2885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ind w:left="680" w:hanging="6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062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333062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333062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30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3062"/>
    <w:rPr>
      <w:rFonts w:ascii="Tahoma" w:eastAsia="Times New Roman" w:hAnsi="Tahoma" w:cs="Tahoma"/>
      <w:sz w:val="16"/>
      <w:szCs w:val="16"/>
      <w:lang w:val="hr-HR" w:eastAsia="ar-SA"/>
    </w:rPr>
  </w:style>
  <w:style w:type="paragraph" w:styleId="Odlomakpopisa">
    <w:name w:val="List Paragraph"/>
    <w:basedOn w:val="Normal"/>
    <w:uiPriority w:val="34"/>
    <w:qFormat/>
    <w:rsid w:val="002A3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2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82ABB-D026-4498-B337-E5A74DC8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Min.Zdravstva SBK</cp:lastModifiedBy>
  <cp:revision>5</cp:revision>
  <cp:lastPrinted>2014-07-02T09:06:00Z</cp:lastPrinted>
  <dcterms:created xsi:type="dcterms:W3CDTF">2022-01-12T12:42:00Z</dcterms:created>
  <dcterms:modified xsi:type="dcterms:W3CDTF">2022-01-26T10:35:00Z</dcterms:modified>
</cp:coreProperties>
</file>